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0B0F" w:rsidRDefault="002D77CA" w:rsidP="009E12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FC0B0F" w:rsidRPr="00FC0B0F">
        <w:rPr>
          <w:rFonts w:ascii="Times New Roman" w:eastAsia="Calibri" w:hAnsi="Times New Roman" w:cs="Times New Roman"/>
          <w:bCs/>
          <w:sz w:val="12"/>
          <w:szCs w:val="12"/>
        </w:rPr>
        <w:t>Постановление администрации муниципального района Серг</w:t>
      </w:r>
      <w:r w:rsidR="00FC0B0F">
        <w:rPr>
          <w:rFonts w:ascii="Times New Roman" w:eastAsia="Calibri" w:hAnsi="Times New Roman" w:cs="Times New Roman"/>
          <w:bCs/>
          <w:sz w:val="12"/>
          <w:szCs w:val="12"/>
        </w:rPr>
        <w:t>иевский Самарской области от «18» сентября 2020 года №1033 «</w:t>
      </w:r>
      <w:r w:rsidR="00FC0B0F" w:rsidRPr="00FC0B0F">
        <w:rPr>
          <w:rFonts w:ascii="Times New Roman" w:eastAsia="Calibri" w:hAnsi="Times New Roman" w:cs="Times New Roman"/>
          <w:bCs/>
          <w:sz w:val="12"/>
          <w:szCs w:val="12"/>
        </w:rPr>
        <w:t xml:space="preserve">О внесении изменений и дополнений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 </w:t>
      </w:r>
      <w:r w:rsidR="00FC0B0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9E1253" w:rsidRDefault="001A25D6" w:rsidP="009E125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 xml:space="preserve">Постановление </w:t>
      </w:r>
      <w:r w:rsidR="009E1253">
        <w:rPr>
          <w:rFonts w:ascii="Times New Roman" w:eastAsia="Calibri" w:hAnsi="Times New Roman" w:cs="Times New Roman"/>
          <w:bCs/>
          <w:sz w:val="12"/>
          <w:szCs w:val="12"/>
        </w:rPr>
        <w:t>главы</w:t>
      </w:r>
      <w:r w:rsidR="00EF29D8">
        <w:rPr>
          <w:rFonts w:ascii="Times New Roman" w:eastAsia="Calibri" w:hAnsi="Times New Roman" w:cs="Times New Roman"/>
          <w:bCs/>
          <w:sz w:val="12"/>
          <w:szCs w:val="12"/>
        </w:rPr>
        <w:t xml:space="preserve"> </w:t>
      </w:r>
      <w:r w:rsidR="009E1253">
        <w:rPr>
          <w:rFonts w:ascii="Times New Roman" w:eastAsia="Calibri" w:hAnsi="Times New Roman" w:cs="Times New Roman"/>
          <w:bCs/>
          <w:sz w:val="12"/>
          <w:szCs w:val="12"/>
        </w:rPr>
        <w:t>сельског</w:t>
      </w:r>
      <w:r w:rsidR="003B0C71">
        <w:rPr>
          <w:rFonts w:ascii="Times New Roman" w:eastAsia="Calibri" w:hAnsi="Times New Roman" w:cs="Times New Roman"/>
          <w:bCs/>
          <w:sz w:val="12"/>
          <w:szCs w:val="12"/>
        </w:rPr>
        <w:t>о</w:t>
      </w:r>
      <w:r w:rsidR="009E1253">
        <w:rPr>
          <w:rFonts w:ascii="Times New Roman" w:eastAsia="Calibri" w:hAnsi="Times New Roman" w:cs="Times New Roman"/>
          <w:bCs/>
          <w:sz w:val="12"/>
          <w:szCs w:val="12"/>
        </w:rPr>
        <w:t xml:space="preserve"> поселения Кармало-Аделяково </w:t>
      </w:r>
      <w:r w:rsidR="0051311D" w:rsidRPr="00B45161">
        <w:rPr>
          <w:rFonts w:ascii="Times New Roman" w:eastAsia="Calibri" w:hAnsi="Times New Roman" w:cs="Times New Roman"/>
          <w:bCs/>
          <w:sz w:val="12"/>
          <w:szCs w:val="12"/>
        </w:rPr>
        <w:t>муниципального района Сергиевский Самарской обла</w:t>
      </w:r>
      <w:r w:rsidR="00EF29D8">
        <w:rPr>
          <w:rFonts w:ascii="Times New Roman" w:eastAsia="Calibri" w:hAnsi="Times New Roman" w:cs="Times New Roman"/>
          <w:bCs/>
          <w:sz w:val="12"/>
          <w:szCs w:val="12"/>
        </w:rPr>
        <w:t>сти от «</w:t>
      </w:r>
      <w:r w:rsidR="009E1253">
        <w:rPr>
          <w:rFonts w:ascii="Times New Roman" w:eastAsia="Calibri" w:hAnsi="Times New Roman" w:cs="Times New Roman"/>
          <w:bCs/>
          <w:sz w:val="12"/>
          <w:szCs w:val="12"/>
        </w:rPr>
        <w:t>22</w:t>
      </w:r>
      <w:r w:rsidR="00EF29D8">
        <w:rPr>
          <w:rFonts w:ascii="Times New Roman" w:eastAsia="Calibri" w:hAnsi="Times New Roman" w:cs="Times New Roman"/>
          <w:bCs/>
          <w:sz w:val="12"/>
          <w:szCs w:val="12"/>
        </w:rPr>
        <w:t xml:space="preserve">» </w:t>
      </w:r>
      <w:r w:rsidR="009E1253">
        <w:rPr>
          <w:rFonts w:ascii="Times New Roman" w:eastAsia="Calibri" w:hAnsi="Times New Roman" w:cs="Times New Roman"/>
          <w:bCs/>
          <w:sz w:val="12"/>
          <w:szCs w:val="12"/>
        </w:rPr>
        <w:t xml:space="preserve">сентября </w:t>
      </w:r>
      <w:r w:rsidR="00EF29D8">
        <w:rPr>
          <w:rFonts w:ascii="Times New Roman" w:eastAsia="Calibri" w:hAnsi="Times New Roman" w:cs="Times New Roman"/>
          <w:bCs/>
          <w:sz w:val="12"/>
          <w:szCs w:val="12"/>
        </w:rPr>
        <w:t xml:space="preserve"> 2020 года №</w:t>
      </w:r>
      <w:r w:rsidR="009E1253">
        <w:rPr>
          <w:rFonts w:ascii="Times New Roman" w:eastAsia="Calibri" w:hAnsi="Times New Roman" w:cs="Times New Roman"/>
          <w:bCs/>
          <w:sz w:val="12"/>
          <w:szCs w:val="12"/>
        </w:rPr>
        <w:t>3</w:t>
      </w:r>
      <w:r w:rsidR="0051311D">
        <w:rPr>
          <w:rFonts w:ascii="Times New Roman" w:eastAsia="Calibri" w:hAnsi="Times New Roman" w:cs="Times New Roman"/>
          <w:bCs/>
          <w:sz w:val="12"/>
          <w:szCs w:val="12"/>
        </w:rPr>
        <w:t xml:space="preserve"> «</w:t>
      </w:r>
      <w:r w:rsidR="009E1253" w:rsidRPr="009E1253">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Кармало-Аделяково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009E1253" w:rsidRPr="009E1253">
        <w:rPr>
          <w:rFonts w:ascii="Times New Roman" w:eastAsia="Calibri" w:hAnsi="Times New Roman" w:cs="Times New Roman"/>
          <w:bCs/>
          <w:sz w:val="12"/>
          <w:szCs w:val="12"/>
        </w:rPr>
        <w:t>с</w:t>
      </w:r>
      <w:proofErr w:type="gramStart"/>
      <w:r w:rsidR="009E1253" w:rsidRPr="009E1253">
        <w:rPr>
          <w:rFonts w:ascii="Times New Roman" w:eastAsia="Calibri" w:hAnsi="Times New Roman" w:cs="Times New Roman"/>
          <w:bCs/>
          <w:sz w:val="12"/>
          <w:szCs w:val="12"/>
        </w:rPr>
        <w:t>.К</w:t>
      </w:r>
      <w:proofErr w:type="gramEnd"/>
      <w:r w:rsidR="009E1253" w:rsidRPr="009E1253">
        <w:rPr>
          <w:rFonts w:ascii="Times New Roman" w:eastAsia="Calibri" w:hAnsi="Times New Roman" w:cs="Times New Roman"/>
          <w:bCs/>
          <w:sz w:val="12"/>
          <w:szCs w:val="12"/>
        </w:rPr>
        <w:t>армало-Аделяково</w:t>
      </w:r>
      <w:proofErr w:type="spellEnd"/>
      <w:r w:rsidR="009E1253" w:rsidRPr="009E1253">
        <w:rPr>
          <w:rFonts w:ascii="Times New Roman" w:eastAsia="Calibri" w:hAnsi="Times New Roman" w:cs="Times New Roman"/>
          <w:bCs/>
          <w:sz w:val="12"/>
          <w:szCs w:val="12"/>
        </w:rPr>
        <w:t xml:space="preserve">, </w:t>
      </w:r>
      <w:proofErr w:type="spellStart"/>
      <w:r w:rsidR="009E1253" w:rsidRPr="009E1253">
        <w:rPr>
          <w:rFonts w:ascii="Times New Roman" w:eastAsia="Calibri" w:hAnsi="Times New Roman" w:cs="Times New Roman"/>
          <w:bCs/>
          <w:sz w:val="12"/>
          <w:szCs w:val="12"/>
        </w:rPr>
        <w:t>ул.Советская</w:t>
      </w:r>
      <w:proofErr w:type="spellEnd"/>
      <w:r w:rsidR="009E1253" w:rsidRPr="009E1253">
        <w:rPr>
          <w:rFonts w:ascii="Times New Roman" w:eastAsia="Calibri" w:hAnsi="Times New Roman" w:cs="Times New Roman"/>
          <w:bCs/>
          <w:sz w:val="12"/>
          <w:szCs w:val="12"/>
        </w:rPr>
        <w:t xml:space="preserve">,  площадью 1000  </w:t>
      </w:r>
      <w:proofErr w:type="spellStart"/>
      <w:r w:rsidR="009E1253" w:rsidRPr="009E1253">
        <w:rPr>
          <w:rFonts w:ascii="Times New Roman" w:eastAsia="Calibri" w:hAnsi="Times New Roman" w:cs="Times New Roman"/>
          <w:bCs/>
          <w:sz w:val="12"/>
          <w:szCs w:val="12"/>
        </w:rPr>
        <w:t>кв.м</w:t>
      </w:r>
      <w:proofErr w:type="spellEnd"/>
      <w:r w:rsidR="009E1253" w:rsidRPr="009E1253">
        <w:rPr>
          <w:rFonts w:ascii="Times New Roman" w:eastAsia="Calibri" w:hAnsi="Times New Roman" w:cs="Times New Roman"/>
          <w:bCs/>
          <w:sz w:val="12"/>
          <w:szCs w:val="12"/>
        </w:rPr>
        <w:t>, с кадастровым номером 63:31:1207006:144</w:t>
      </w:r>
      <w:r w:rsidR="007F10CD">
        <w:rPr>
          <w:rFonts w:ascii="Times New Roman" w:eastAsia="Calibri" w:hAnsi="Times New Roman" w:cs="Times New Roman"/>
          <w:bCs/>
          <w:sz w:val="12"/>
          <w:szCs w:val="12"/>
        </w:rPr>
        <w:t>»</w:t>
      </w:r>
      <w:r w:rsidR="0051311D">
        <w:rPr>
          <w:rFonts w:ascii="Times New Roman" w:eastAsia="Calibri" w:hAnsi="Times New Roman" w:cs="Times New Roman"/>
          <w:bCs/>
          <w:sz w:val="12"/>
          <w:szCs w:val="12"/>
        </w:rPr>
        <w:t xml:space="preserve"> </w:t>
      </w:r>
      <w:r w:rsidR="00573AFF">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EF29D8">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EF29D8">
        <w:rPr>
          <w:rFonts w:ascii="Times New Roman" w:eastAsia="Calibri" w:hAnsi="Times New Roman" w:cs="Times New Roman"/>
          <w:bCs/>
          <w:sz w:val="12"/>
          <w:szCs w:val="12"/>
        </w:rPr>
        <w:t>3</w:t>
      </w:r>
    </w:p>
    <w:p w:rsidR="009E1253" w:rsidRDefault="001A25D6" w:rsidP="003B0C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9E1253" w:rsidRPr="009E1253">
        <w:rPr>
          <w:rFonts w:ascii="Times New Roman" w:eastAsia="Calibri" w:hAnsi="Times New Roman" w:cs="Times New Roman"/>
          <w:bCs/>
          <w:sz w:val="12"/>
          <w:szCs w:val="12"/>
        </w:rPr>
        <w:t xml:space="preserve">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009E1253" w:rsidRPr="009E1253">
        <w:rPr>
          <w:rFonts w:ascii="Times New Roman" w:eastAsia="Calibri" w:hAnsi="Times New Roman" w:cs="Times New Roman"/>
          <w:bCs/>
          <w:sz w:val="12"/>
          <w:szCs w:val="12"/>
        </w:rPr>
        <w:t>п</w:t>
      </w:r>
      <w:proofErr w:type="gramStart"/>
      <w:r w:rsidR="009E1253" w:rsidRPr="009E1253">
        <w:rPr>
          <w:rFonts w:ascii="Times New Roman" w:eastAsia="Calibri" w:hAnsi="Times New Roman" w:cs="Times New Roman"/>
          <w:bCs/>
          <w:sz w:val="12"/>
          <w:szCs w:val="12"/>
        </w:rPr>
        <w:t>.К</w:t>
      </w:r>
      <w:proofErr w:type="gramEnd"/>
      <w:r w:rsidR="009E1253" w:rsidRPr="009E1253">
        <w:rPr>
          <w:rFonts w:ascii="Times New Roman" w:eastAsia="Calibri" w:hAnsi="Times New Roman" w:cs="Times New Roman"/>
          <w:bCs/>
          <w:sz w:val="12"/>
          <w:szCs w:val="12"/>
        </w:rPr>
        <w:t>утузовский</w:t>
      </w:r>
      <w:proofErr w:type="spellEnd"/>
      <w:r w:rsidR="009E1253" w:rsidRPr="009E1253">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от 21 сентября 2020 года</w:t>
      </w:r>
      <w:r w:rsidR="009E1253">
        <w:rPr>
          <w:rFonts w:ascii="Times New Roman" w:eastAsia="Calibri" w:hAnsi="Times New Roman" w:cs="Times New Roman"/>
          <w:bCs/>
          <w:sz w:val="12"/>
          <w:szCs w:val="12"/>
        </w:rPr>
        <w:t>…………………………………</w:t>
      </w:r>
      <w:r w:rsidR="005E6B26">
        <w:rPr>
          <w:rFonts w:ascii="Times New Roman" w:eastAsia="Calibri" w:hAnsi="Times New Roman" w:cs="Times New Roman"/>
          <w:bCs/>
          <w:sz w:val="12"/>
          <w:szCs w:val="12"/>
        </w:rPr>
        <w:t>……..3</w:t>
      </w:r>
    </w:p>
    <w:p w:rsidR="007F5C69" w:rsidRDefault="00AB3F30" w:rsidP="005E6B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Pr="00B45161">
        <w:rPr>
          <w:rFonts w:ascii="Times New Roman" w:eastAsia="Calibri" w:hAnsi="Times New Roman" w:cs="Times New Roman"/>
          <w:bCs/>
          <w:sz w:val="12"/>
          <w:szCs w:val="12"/>
        </w:rPr>
        <w:t xml:space="preserve">Постановление </w:t>
      </w:r>
      <w:r w:rsidR="009E1253">
        <w:rPr>
          <w:rFonts w:ascii="Times New Roman" w:eastAsia="Calibri" w:hAnsi="Times New Roman" w:cs="Times New Roman"/>
          <w:bCs/>
          <w:sz w:val="12"/>
          <w:szCs w:val="12"/>
        </w:rPr>
        <w:t>главы</w:t>
      </w:r>
      <w:r w:rsidR="003B0C71">
        <w:rPr>
          <w:rFonts w:ascii="Times New Roman" w:eastAsia="Calibri" w:hAnsi="Times New Roman" w:cs="Times New Roman"/>
          <w:bCs/>
          <w:sz w:val="12"/>
          <w:szCs w:val="12"/>
        </w:rPr>
        <w:t xml:space="preserve"> </w:t>
      </w:r>
      <w:r w:rsidR="003B0C71" w:rsidRPr="003B0C71">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B45161">
        <w:rPr>
          <w:rFonts w:ascii="Times New Roman" w:eastAsia="Calibri" w:hAnsi="Times New Roman" w:cs="Times New Roman"/>
          <w:bCs/>
          <w:sz w:val="12"/>
          <w:szCs w:val="12"/>
        </w:rPr>
        <w:t>муниципального района Сергиевский Самарской обла</w:t>
      </w:r>
      <w:r w:rsidR="003B0C71">
        <w:rPr>
          <w:rFonts w:ascii="Times New Roman" w:eastAsia="Calibri" w:hAnsi="Times New Roman" w:cs="Times New Roman"/>
          <w:bCs/>
          <w:sz w:val="12"/>
          <w:szCs w:val="12"/>
        </w:rPr>
        <w:t>сти от «22» сентября 2020 года №9</w:t>
      </w:r>
      <w:r>
        <w:rPr>
          <w:rFonts w:ascii="Times New Roman" w:eastAsia="Calibri" w:hAnsi="Times New Roman" w:cs="Times New Roman"/>
          <w:bCs/>
          <w:sz w:val="12"/>
          <w:szCs w:val="12"/>
        </w:rPr>
        <w:t xml:space="preserve"> </w:t>
      </w:r>
      <w:r w:rsidR="003B0C71">
        <w:rPr>
          <w:rFonts w:ascii="Times New Roman" w:eastAsia="Calibri" w:hAnsi="Times New Roman" w:cs="Times New Roman"/>
          <w:bCs/>
          <w:sz w:val="12"/>
          <w:szCs w:val="12"/>
        </w:rPr>
        <w:t>«</w:t>
      </w:r>
      <w:r w:rsidR="003B0C71" w:rsidRPr="003B0C71">
        <w:rPr>
          <w:rFonts w:ascii="Times New Roman" w:eastAsia="Calibri" w:hAnsi="Times New Roman" w:cs="Times New Roman"/>
          <w:bCs/>
          <w:sz w:val="12"/>
          <w:szCs w:val="12"/>
        </w:rPr>
        <w:t>О проведении публичных слушаний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расположенного по адресу:</w:t>
      </w:r>
      <w:proofErr w:type="gramEnd"/>
      <w:r w:rsidR="003B0C71" w:rsidRPr="003B0C71">
        <w:rPr>
          <w:rFonts w:ascii="Times New Roman" w:eastAsia="Calibri" w:hAnsi="Times New Roman" w:cs="Times New Roman"/>
          <w:bCs/>
          <w:sz w:val="12"/>
          <w:szCs w:val="12"/>
        </w:rPr>
        <w:t xml:space="preserve">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003B0C71" w:rsidRPr="003B0C71">
        <w:rPr>
          <w:rFonts w:ascii="Times New Roman" w:eastAsia="Calibri" w:hAnsi="Times New Roman" w:cs="Times New Roman"/>
          <w:bCs/>
          <w:sz w:val="12"/>
          <w:szCs w:val="12"/>
        </w:rPr>
        <w:t>кв</w:t>
      </w:r>
      <w:proofErr w:type="gramStart"/>
      <w:r w:rsidR="003B0C71" w:rsidRPr="003B0C71">
        <w:rPr>
          <w:rFonts w:ascii="Times New Roman" w:eastAsia="Calibri" w:hAnsi="Times New Roman" w:cs="Times New Roman"/>
          <w:bCs/>
          <w:sz w:val="12"/>
          <w:szCs w:val="12"/>
        </w:rPr>
        <w:t>.м</w:t>
      </w:r>
      <w:proofErr w:type="spellEnd"/>
      <w:proofErr w:type="gramEnd"/>
      <w:r w:rsidR="003B0C71" w:rsidRPr="003B0C71">
        <w:rPr>
          <w:rFonts w:ascii="Times New Roman" w:eastAsia="Calibri" w:hAnsi="Times New Roman" w:cs="Times New Roman"/>
          <w:bCs/>
          <w:sz w:val="12"/>
          <w:szCs w:val="12"/>
        </w:rPr>
        <w:t>, с кадастровым номером 63:31:1102001:1816</w:t>
      </w:r>
      <w:r w:rsidR="003B0C71">
        <w:rPr>
          <w:rFonts w:ascii="Times New Roman" w:eastAsia="Calibri" w:hAnsi="Times New Roman" w:cs="Times New Roman"/>
          <w:bCs/>
          <w:sz w:val="12"/>
          <w:szCs w:val="12"/>
        </w:rPr>
        <w:t>»……………………………………………………………………………………….4</w:t>
      </w:r>
    </w:p>
    <w:p w:rsidR="003B0C71" w:rsidRDefault="003B0C71" w:rsidP="005E6B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сельского поселения Кутузовский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сти от «22» сентября  2020 года №40 «</w:t>
      </w:r>
      <w:r w:rsidRPr="003B0C71">
        <w:rPr>
          <w:rFonts w:ascii="Times New Roman" w:eastAsia="Calibri" w:hAnsi="Times New Roman" w:cs="Times New Roman"/>
          <w:bCs/>
          <w:sz w:val="12"/>
          <w:szCs w:val="12"/>
        </w:rPr>
        <w:t xml:space="preserve">Об утверждении проекта планировки территории и проекта межевания территории объекта:  «Строительство сетей водоснабжения в границах </w:t>
      </w:r>
      <w:proofErr w:type="spellStart"/>
      <w:r w:rsidRPr="003B0C71">
        <w:rPr>
          <w:rFonts w:ascii="Times New Roman" w:eastAsia="Calibri" w:hAnsi="Times New Roman" w:cs="Times New Roman"/>
          <w:bCs/>
          <w:sz w:val="12"/>
          <w:szCs w:val="12"/>
        </w:rPr>
        <w:t>п</w:t>
      </w:r>
      <w:proofErr w:type="gramStart"/>
      <w:r w:rsidRPr="003B0C71">
        <w:rPr>
          <w:rFonts w:ascii="Times New Roman" w:eastAsia="Calibri" w:hAnsi="Times New Roman" w:cs="Times New Roman"/>
          <w:bCs/>
          <w:sz w:val="12"/>
          <w:szCs w:val="12"/>
        </w:rPr>
        <w:t>.К</w:t>
      </w:r>
      <w:proofErr w:type="gramEnd"/>
      <w:r w:rsidRPr="003B0C71">
        <w:rPr>
          <w:rFonts w:ascii="Times New Roman" w:eastAsia="Calibri" w:hAnsi="Times New Roman" w:cs="Times New Roman"/>
          <w:bCs/>
          <w:sz w:val="12"/>
          <w:szCs w:val="12"/>
        </w:rPr>
        <w:t>утузовский</w:t>
      </w:r>
      <w:proofErr w:type="spellEnd"/>
      <w:r w:rsidRPr="003B0C71">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»………………………………………………………………………………….4</w:t>
      </w:r>
    </w:p>
    <w:p w:rsidR="003B0C71" w:rsidRDefault="003B0C71" w:rsidP="005E6B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Документация по планировки территории проект планировки территории для строительства линейного </w:t>
      </w:r>
      <w:proofErr w:type="spellStart"/>
      <w:r w:rsidR="0086439E">
        <w:rPr>
          <w:rFonts w:ascii="Times New Roman" w:eastAsia="Calibri" w:hAnsi="Times New Roman" w:cs="Times New Roman"/>
          <w:bCs/>
          <w:sz w:val="12"/>
          <w:szCs w:val="12"/>
        </w:rPr>
        <w:t>обьекта</w:t>
      </w:r>
      <w:proofErr w:type="spellEnd"/>
      <w:r w:rsidR="0086439E">
        <w:rPr>
          <w:rFonts w:ascii="Times New Roman" w:eastAsia="Calibri" w:hAnsi="Times New Roman" w:cs="Times New Roman"/>
          <w:bCs/>
          <w:sz w:val="12"/>
          <w:szCs w:val="12"/>
        </w:rPr>
        <w:t xml:space="preserve">: «Строительство сетей </w:t>
      </w:r>
      <w:proofErr w:type="spellStart"/>
      <w:r w:rsidR="0086439E">
        <w:rPr>
          <w:rFonts w:ascii="Times New Roman" w:eastAsia="Calibri" w:hAnsi="Times New Roman" w:cs="Times New Roman"/>
          <w:bCs/>
          <w:sz w:val="12"/>
          <w:szCs w:val="12"/>
        </w:rPr>
        <w:t>водооснабжения</w:t>
      </w:r>
      <w:proofErr w:type="spellEnd"/>
      <w:r w:rsidR="0086439E">
        <w:rPr>
          <w:rFonts w:ascii="Times New Roman" w:eastAsia="Calibri" w:hAnsi="Times New Roman" w:cs="Times New Roman"/>
          <w:bCs/>
          <w:sz w:val="12"/>
          <w:szCs w:val="12"/>
        </w:rPr>
        <w:t xml:space="preserve"> в границах п. </w:t>
      </w:r>
      <w:proofErr w:type="spellStart"/>
      <w:r w:rsidR="0086439E">
        <w:rPr>
          <w:rFonts w:ascii="Times New Roman" w:eastAsia="Calibri" w:hAnsi="Times New Roman" w:cs="Times New Roman"/>
          <w:bCs/>
          <w:sz w:val="12"/>
          <w:szCs w:val="12"/>
        </w:rPr>
        <w:t>Кутуховский</w:t>
      </w:r>
      <w:proofErr w:type="spellEnd"/>
      <w:r w:rsidR="0086439E">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Книга 1…………………………………………………………………………5</w:t>
      </w:r>
    </w:p>
    <w:p w:rsidR="003B0C71" w:rsidRDefault="003B0C71" w:rsidP="005E6B2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Документация по планировки территории проект планировки территории для строительства линейного </w:t>
      </w:r>
      <w:proofErr w:type="spellStart"/>
      <w:r w:rsidR="008602B2">
        <w:rPr>
          <w:rFonts w:ascii="Times New Roman" w:eastAsia="Calibri" w:hAnsi="Times New Roman" w:cs="Times New Roman"/>
          <w:bCs/>
          <w:sz w:val="12"/>
          <w:szCs w:val="12"/>
        </w:rPr>
        <w:t>обьекта</w:t>
      </w:r>
      <w:proofErr w:type="spellEnd"/>
      <w:r w:rsidR="008602B2">
        <w:rPr>
          <w:rFonts w:ascii="Times New Roman" w:eastAsia="Calibri" w:hAnsi="Times New Roman" w:cs="Times New Roman"/>
          <w:bCs/>
          <w:sz w:val="12"/>
          <w:szCs w:val="12"/>
        </w:rPr>
        <w:t xml:space="preserve">: «Строительство сетей </w:t>
      </w:r>
      <w:proofErr w:type="spellStart"/>
      <w:r w:rsidR="008602B2">
        <w:rPr>
          <w:rFonts w:ascii="Times New Roman" w:eastAsia="Calibri" w:hAnsi="Times New Roman" w:cs="Times New Roman"/>
          <w:bCs/>
          <w:sz w:val="12"/>
          <w:szCs w:val="12"/>
        </w:rPr>
        <w:t>водооснабжения</w:t>
      </w:r>
      <w:proofErr w:type="spellEnd"/>
      <w:r w:rsidR="008602B2">
        <w:rPr>
          <w:rFonts w:ascii="Times New Roman" w:eastAsia="Calibri" w:hAnsi="Times New Roman" w:cs="Times New Roman"/>
          <w:bCs/>
          <w:sz w:val="12"/>
          <w:szCs w:val="12"/>
        </w:rPr>
        <w:t xml:space="preserve"> в границах п. </w:t>
      </w:r>
      <w:proofErr w:type="spellStart"/>
      <w:r w:rsidR="008602B2">
        <w:rPr>
          <w:rFonts w:ascii="Times New Roman" w:eastAsia="Calibri" w:hAnsi="Times New Roman" w:cs="Times New Roman"/>
          <w:bCs/>
          <w:sz w:val="12"/>
          <w:szCs w:val="12"/>
        </w:rPr>
        <w:t>Кутуховский</w:t>
      </w:r>
      <w:proofErr w:type="spellEnd"/>
      <w:r w:rsidR="008602B2">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Книга 3…………………………………………………………………………7</w:t>
      </w:r>
    </w:p>
    <w:p w:rsidR="00303F57" w:rsidRDefault="00303F57" w:rsidP="00062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303F57">
        <w:rPr>
          <w:rFonts w:ascii="Times New Roman" w:eastAsia="Calibri" w:hAnsi="Times New Roman" w:cs="Times New Roman"/>
          <w:bCs/>
          <w:sz w:val="12"/>
          <w:szCs w:val="12"/>
        </w:rPr>
        <w:t>ИНФОРМАЦИОННОЕ СООБЩЕНИЕ О ПРОВЕДЕН</w:t>
      </w:r>
      <w:proofErr w:type="gramStart"/>
      <w:r w:rsidRPr="00303F57">
        <w:rPr>
          <w:rFonts w:ascii="Times New Roman" w:eastAsia="Calibri" w:hAnsi="Times New Roman" w:cs="Times New Roman"/>
          <w:bCs/>
          <w:sz w:val="12"/>
          <w:szCs w:val="12"/>
        </w:rPr>
        <w:t>ИИ АУ</w:t>
      </w:r>
      <w:proofErr w:type="gramEnd"/>
      <w:r w:rsidRPr="00303F57">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………………………………………………………………………..9</w:t>
      </w:r>
    </w:p>
    <w:p w:rsidR="00D267B0" w:rsidRDefault="00D267B0" w:rsidP="00062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D267B0">
        <w:rPr>
          <w:rFonts w:ascii="Times New Roman" w:eastAsia="Calibri" w:hAnsi="Times New Roman" w:cs="Times New Roman"/>
          <w:bCs/>
          <w:sz w:val="12"/>
          <w:szCs w:val="12"/>
        </w:rPr>
        <w:t>Заключение о результатах публичных слушаний по проекту межевания территории:  «Проект межевания территории в границах территориальной зоны «Ж</w:t>
      </w:r>
      <w:proofErr w:type="gramStart"/>
      <w:r w:rsidRPr="00D267B0">
        <w:rPr>
          <w:rFonts w:ascii="Times New Roman" w:eastAsia="Calibri" w:hAnsi="Times New Roman" w:cs="Times New Roman"/>
          <w:bCs/>
          <w:sz w:val="12"/>
          <w:szCs w:val="12"/>
        </w:rPr>
        <w:t>2</w:t>
      </w:r>
      <w:proofErr w:type="gramEnd"/>
      <w:r w:rsidRPr="00D267B0">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от 21 сентября 2020 года</w:t>
      </w:r>
      <w:r>
        <w:rPr>
          <w:rFonts w:ascii="Times New Roman" w:eastAsia="Calibri" w:hAnsi="Times New Roman" w:cs="Times New Roman"/>
          <w:bCs/>
          <w:sz w:val="12"/>
          <w:szCs w:val="12"/>
        </w:rPr>
        <w:t>………………………11</w:t>
      </w:r>
    </w:p>
    <w:p w:rsidR="00D267B0" w:rsidRDefault="00D267B0" w:rsidP="00062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сельского поселения </w:t>
      </w:r>
      <w:r w:rsidRPr="00D267B0">
        <w:rPr>
          <w:rFonts w:ascii="Times New Roman" w:eastAsia="Calibri" w:hAnsi="Times New Roman" w:cs="Times New Roman"/>
          <w:bCs/>
          <w:sz w:val="12"/>
          <w:szCs w:val="12"/>
        </w:rPr>
        <w:t>Красносельское</w:t>
      </w:r>
      <w:r>
        <w:rPr>
          <w:rFonts w:ascii="Times New Roman" w:eastAsia="Calibri" w:hAnsi="Times New Roman" w:cs="Times New Roman"/>
          <w:bCs/>
          <w:sz w:val="12"/>
          <w:szCs w:val="12"/>
        </w:rPr>
        <w:t xml:space="preserve">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сти от «22» сентября  2020 года №38 «</w:t>
      </w:r>
      <w:r w:rsidRPr="00D267B0">
        <w:rPr>
          <w:rFonts w:ascii="Times New Roman" w:eastAsia="Calibri" w:hAnsi="Times New Roman" w:cs="Times New Roman"/>
          <w:bCs/>
          <w:sz w:val="12"/>
          <w:szCs w:val="12"/>
        </w:rPr>
        <w:t>Об утверждении проекта межевания территории: «Проект межевания территории в границах территориальной зоны «Ж</w:t>
      </w:r>
      <w:proofErr w:type="gramStart"/>
      <w:r w:rsidRPr="00D267B0">
        <w:rPr>
          <w:rFonts w:ascii="Times New Roman" w:eastAsia="Calibri" w:hAnsi="Times New Roman" w:cs="Times New Roman"/>
          <w:bCs/>
          <w:sz w:val="12"/>
          <w:szCs w:val="12"/>
        </w:rPr>
        <w:t>2</w:t>
      </w:r>
      <w:proofErr w:type="gramEnd"/>
      <w:r w:rsidRPr="00D267B0">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bCs/>
          <w:sz w:val="12"/>
          <w:szCs w:val="12"/>
        </w:rPr>
        <w:t>»…………………………………………………………………………….11</w:t>
      </w:r>
    </w:p>
    <w:p w:rsidR="00D267B0" w:rsidRDefault="00D267B0" w:rsidP="006928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928DA">
        <w:rPr>
          <w:rFonts w:ascii="Times New Roman" w:eastAsia="Calibri" w:hAnsi="Times New Roman" w:cs="Times New Roman"/>
          <w:bCs/>
          <w:sz w:val="12"/>
          <w:szCs w:val="12"/>
        </w:rPr>
        <w:t xml:space="preserve"> ПРОЕКТ МЕЖЕВАНИЯ ТЕРРИТОРИИ</w:t>
      </w:r>
      <w:r w:rsidR="006928DA" w:rsidRPr="006928DA">
        <w:rPr>
          <w:rFonts w:ascii="Times New Roman" w:eastAsia="Calibri" w:hAnsi="Times New Roman" w:cs="Times New Roman"/>
          <w:bCs/>
          <w:sz w:val="12"/>
          <w:szCs w:val="12"/>
        </w:rPr>
        <w:t xml:space="preserve"> «Проект межевания территории в границах территориальной зоны «Ж</w:t>
      </w:r>
      <w:proofErr w:type="gramStart"/>
      <w:r w:rsidR="006928DA" w:rsidRPr="006928DA">
        <w:rPr>
          <w:rFonts w:ascii="Times New Roman" w:eastAsia="Calibri" w:hAnsi="Times New Roman" w:cs="Times New Roman"/>
          <w:bCs/>
          <w:sz w:val="12"/>
          <w:szCs w:val="12"/>
        </w:rPr>
        <w:t>2</w:t>
      </w:r>
      <w:proofErr w:type="gramEnd"/>
      <w:r w:rsidR="006928DA" w:rsidRPr="006928DA">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r w:rsidR="006928DA">
        <w:rPr>
          <w:rFonts w:ascii="Times New Roman" w:eastAsia="Calibri" w:hAnsi="Times New Roman" w:cs="Times New Roman"/>
          <w:bCs/>
          <w:sz w:val="12"/>
          <w:szCs w:val="12"/>
        </w:rPr>
        <w:t>………………………………………………………………………………………………12</w:t>
      </w:r>
    </w:p>
    <w:p w:rsidR="000622AC" w:rsidRDefault="00597474" w:rsidP="000622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proofErr w:type="gramStart"/>
      <w:r w:rsidRPr="00B4516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главы сельского поселения </w:t>
      </w:r>
      <w:r w:rsidRPr="00597474">
        <w:rPr>
          <w:rFonts w:ascii="Times New Roman" w:eastAsia="Calibri" w:hAnsi="Times New Roman" w:cs="Times New Roman"/>
          <w:bCs/>
          <w:sz w:val="12"/>
          <w:szCs w:val="12"/>
        </w:rPr>
        <w:t xml:space="preserve">Светлодольск </w:t>
      </w:r>
      <w:r w:rsidRPr="00B45161">
        <w:rPr>
          <w:rFonts w:ascii="Times New Roman" w:eastAsia="Calibri" w:hAnsi="Times New Roman" w:cs="Times New Roman"/>
          <w:bCs/>
          <w:sz w:val="12"/>
          <w:szCs w:val="12"/>
        </w:rPr>
        <w:t>муниципального района Сергиевский Самарской обла</w:t>
      </w:r>
      <w:r>
        <w:rPr>
          <w:rFonts w:ascii="Times New Roman" w:eastAsia="Calibri" w:hAnsi="Times New Roman" w:cs="Times New Roman"/>
          <w:bCs/>
          <w:sz w:val="12"/>
          <w:szCs w:val="12"/>
        </w:rPr>
        <w:t>сти от «22» сентября  2020 года №7 «</w:t>
      </w:r>
      <w:r w:rsidRPr="00597474">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w:t>
      </w:r>
      <w:r>
        <w:rPr>
          <w:rFonts w:ascii="Times New Roman" w:eastAsia="Calibri" w:hAnsi="Times New Roman" w:cs="Times New Roman"/>
          <w:bCs/>
          <w:sz w:val="12"/>
          <w:szCs w:val="12"/>
        </w:rPr>
        <w:t>амарской</w:t>
      </w:r>
      <w:proofErr w:type="gramEnd"/>
      <w:r>
        <w:rPr>
          <w:rFonts w:ascii="Times New Roman" w:eastAsia="Calibri" w:hAnsi="Times New Roman" w:cs="Times New Roman"/>
          <w:bCs/>
          <w:sz w:val="12"/>
          <w:szCs w:val="12"/>
        </w:rPr>
        <w:t xml:space="preserve"> области </w:t>
      </w:r>
      <w:r w:rsidRPr="00597474">
        <w:rPr>
          <w:rFonts w:ascii="Times New Roman" w:eastAsia="Calibri" w:hAnsi="Times New Roman" w:cs="Times New Roman"/>
          <w:bCs/>
          <w:sz w:val="12"/>
          <w:szCs w:val="12"/>
        </w:rPr>
        <w:t>№ 29 от 27.12.2013 года»</w:t>
      </w:r>
      <w:r>
        <w:rPr>
          <w:rFonts w:ascii="Times New Roman" w:eastAsia="Calibri" w:hAnsi="Times New Roman" w:cs="Times New Roman"/>
          <w:bCs/>
          <w:sz w:val="12"/>
          <w:szCs w:val="12"/>
        </w:rPr>
        <w:t>…………………………………………………..14</w:t>
      </w:r>
    </w:p>
    <w:p w:rsidR="00303F57" w:rsidRDefault="006048CF" w:rsidP="00932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proofErr w:type="gramStart"/>
      <w:r w:rsidRPr="006048CF">
        <w:rPr>
          <w:rFonts w:ascii="Times New Roman" w:eastAsia="Calibri" w:hAnsi="Times New Roman" w:cs="Times New Roman"/>
          <w:bCs/>
          <w:sz w:val="12"/>
          <w:szCs w:val="12"/>
        </w:rPr>
        <w:t>Заключение о результатах публичных слушаний в сельском поселении Антоновка  муниципального района Сергиевский Самарской области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w:t>
      </w:r>
      <w:proofErr w:type="gramEnd"/>
      <w:r w:rsidRPr="006048CF">
        <w:rPr>
          <w:rFonts w:ascii="Times New Roman" w:eastAsia="Calibri" w:hAnsi="Times New Roman" w:cs="Times New Roman"/>
          <w:bCs/>
          <w:sz w:val="12"/>
          <w:szCs w:val="12"/>
        </w:rPr>
        <w:t xml:space="preserve"> года» 22 сентября 2020 года</w:t>
      </w:r>
      <w:r>
        <w:rPr>
          <w:rFonts w:ascii="Times New Roman" w:eastAsia="Calibri" w:hAnsi="Times New Roman" w:cs="Times New Roman"/>
          <w:bCs/>
          <w:sz w:val="12"/>
          <w:szCs w:val="12"/>
        </w:rPr>
        <w:t>……………………………………………………………………………….14</w:t>
      </w: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597474" w:rsidRDefault="00597474"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6048CF" w:rsidRDefault="006048CF"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6048CF" w:rsidRDefault="006048CF"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6048CF" w:rsidRDefault="006048CF"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6048CF" w:rsidRDefault="006048CF" w:rsidP="009E1253">
      <w:pPr>
        <w:pStyle w:val="1f1"/>
        <w:shd w:val="clear" w:color="auto" w:fill="auto"/>
        <w:spacing w:before="0" w:line="240" w:lineRule="auto"/>
        <w:ind w:right="60"/>
        <w:jc w:val="both"/>
        <w:rPr>
          <w:sz w:val="12"/>
          <w:szCs w:val="12"/>
          <w:lang w:val="ru-RU"/>
        </w:rPr>
      </w:pPr>
    </w:p>
    <w:p w:rsidR="00CA60FD" w:rsidRPr="00CA60FD" w:rsidRDefault="00CA60FD" w:rsidP="00CA60FD">
      <w:pPr>
        <w:pStyle w:val="1f1"/>
        <w:spacing w:before="0" w:line="240" w:lineRule="auto"/>
        <w:ind w:left="60" w:right="60" w:firstLine="284"/>
        <w:jc w:val="center"/>
        <w:rPr>
          <w:sz w:val="12"/>
          <w:szCs w:val="12"/>
          <w:lang w:val="ru-RU"/>
        </w:rPr>
      </w:pPr>
      <w:r w:rsidRPr="00CA60FD">
        <w:rPr>
          <w:sz w:val="12"/>
          <w:szCs w:val="12"/>
          <w:lang w:val="ru-RU"/>
        </w:rPr>
        <w:lastRenderedPageBreak/>
        <w:t>Администрация</w:t>
      </w:r>
    </w:p>
    <w:p w:rsidR="00CA60FD" w:rsidRPr="00CA60FD" w:rsidRDefault="00CA60FD" w:rsidP="00CA60FD">
      <w:pPr>
        <w:pStyle w:val="1f1"/>
        <w:spacing w:before="0" w:line="240" w:lineRule="auto"/>
        <w:ind w:left="60" w:right="60" w:firstLine="284"/>
        <w:jc w:val="center"/>
        <w:rPr>
          <w:sz w:val="12"/>
          <w:szCs w:val="12"/>
          <w:lang w:val="ru-RU"/>
        </w:rPr>
      </w:pPr>
      <w:r>
        <w:rPr>
          <w:sz w:val="12"/>
          <w:szCs w:val="12"/>
          <w:lang w:val="ru-RU"/>
        </w:rPr>
        <w:t xml:space="preserve">муниципального района </w:t>
      </w:r>
      <w:r w:rsidRPr="00CA60FD">
        <w:rPr>
          <w:sz w:val="12"/>
          <w:szCs w:val="12"/>
          <w:lang w:val="ru-RU"/>
        </w:rPr>
        <w:t>Сергиевский</w:t>
      </w:r>
    </w:p>
    <w:p w:rsidR="00CA60FD" w:rsidRPr="00CA60FD" w:rsidRDefault="00CA60FD" w:rsidP="00CA60FD">
      <w:pPr>
        <w:pStyle w:val="1f1"/>
        <w:spacing w:before="0" w:line="240" w:lineRule="auto"/>
        <w:ind w:left="60" w:right="60" w:firstLine="284"/>
        <w:jc w:val="center"/>
        <w:rPr>
          <w:sz w:val="12"/>
          <w:szCs w:val="12"/>
          <w:lang w:val="ru-RU"/>
        </w:rPr>
      </w:pPr>
      <w:r>
        <w:rPr>
          <w:sz w:val="12"/>
          <w:szCs w:val="12"/>
          <w:lang w:val="ru-RU"/>
        </w:rPr>
        <w:t>Самарской области</w:t>
      </w:r>
    </w:p>
    <w:p w:rsidR="00CA60FD" w:rsidRPr="00CA60FD" w:rsidRDefault="00CA60FD" w:rsidP="00CA60FD">
      <w:pPr>
        <w:pStyle w:val="1f1"/>
        <w:spacing w:before="0" w:line="240" w:lineRule="auto"/>
        <w:ind w:left="60" w:right="60" w:firstLine="284"/>
        <w:jc w:val="center"/>
        <w:rPr>
          <w:sz w:val="12"/>
          <w:szCs w:val="12"/>
          <w:lang w:val="ru-RU"/>
        </w:rPr>
      </w:pPr>
      <w:r>
        <w:rPr>
          <w:sz w:val="12"/>
          <w:szCs w:val="12"/>
          <w:lang w:val="ru-RU"/>
        </w:rPr>
        <w:t>ПОСТАНОВЛЕНИЕ</w:t>
      </w:r>
    </w:p>
    <w:p w:rsidR="00CA60FD" w:rsidRDefault="00CA60FD" w:rsidP="00CA60FD">
      <w:pPr>
        <w:pStyle w:val="1f1"/>
        <w:spacing w:before="0" w:line="240" w:lineRule="auto"/>
        <w:ind w:left="60" w:right="60" w:firstLine="284"/>
        <w:rPr>
          <w:sz w:val="12"/>
          <w:szCs w:val="12"/>
          <w:lang w:val="ru-RU"/>
        </w:rPr>
      </w:pPr>
      <w:r w:rsidRPr="00CA60FD">
        <w:rPr>
          <w:sz w:val="12"/>
          <w:szCs w:val="12"/>
          <w:lang w:val="ru-RU"/>
        </w:rPr>
        <w:t>«18» сентября 2020г.</w:t>
      </w:r>
      <w:r>
        <w:rPr>
          <w:sz w:val="12"/>
          <w:szCs w:val="12"/>
          <w:lang w:val="ru-RU"/>
        </w:rPr>
        <w:t xml:space="preserve">                                                                                                                                                                                         </w:t>
      </w:r>
      <w:r w:rsidRPr="00CA60FD">
        <w:rPr>
          <w:sz w:val="12"/>
          <w:szCs w:val="12"/>
          <w:lang w:val="ru-RU"/>
        </w:rPr>
        <w:t>№1033</w:t>
      </w:r>
    </w:p>
    <w:p w:rsidR="00CA60FD" w:rsidRDefault="00CA60FD" w:rsidP="00CA60FD">
      <w:pPr>
        <w:pStyle w:val="1f1"/>
        <w:spacing w:before="0" w:line="240" w:lineRule="auto"/>
        <w:ind w:left="60" w:right="60" w:firstLine="284"/>
        <w:jc w:val="center"/>
        <w:rPr>
          <w:sz w:val="12"/>
          <w:szCs w:val="12"/>
          <w:lang w:val="ru-RU"/>
        </w:rPr>
      </w:pPr>
      <w:r w:rsidRPr="00CA60FD">
        <w:rPr>
          <w:sz w:val="12"/>
          <w:szCs w:val="12"/>
          <w:lang w:val="ru-RU"/>
        </w:rPr>
        <w:t>О внесении изменений и дополнений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p>
    <w:p w:rsidR="00CA60FD" w:rsidRPr="00CA60FD" w:rsidRDefault="00CA60FD" w:rsidP="003B0C71">
      <w:pPr>
        <w:pStyle w:val="1f1"/>
        <w:spacing w:before="0" w:line="240" w:lineRule="auto"/>
        <w:ind w:right="60" w:firstLine="284"/>
        <w:jc w:val="both"/>
        <w:rPr>
          <w:sz w:val="12"/>
          <w:szCs w:val="12"/>
          <w:lang w:val="ru-RU"/>
        </w:rPr>
      </w:pPr>
      <w:proofErr w:type="gramStart"/>
      <w:r w:rsidRPr="00CA60FD">
        <w:rPr>
          <w:sz w:val="12"/>
          <w:szCs w:val="12"/>
          <w:lang w:val="ru-RU"/>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w:t>
      </w:r>
      <w:r w:rsidR="00FC0B0F">
        <w:rPr>
          <w:sz w:val="12"/>
          <w:szCs w:val="12"/>
          <w:lang w:val="ru-RU"/>
        </w:rPr>
        <w:t>ера</w:t>
      </w:r>
      <w:proofErr w:type="gramEnd"/>
      <w:r w:rsidR="00FC0B0F">
        <w:rPr>
          <w:sz w:val="12"/>
          <w:szCs w:val="12"/>
          <w:lang w:val="ru-RU"/>
        </w:rPr>
        <w:t xml:space="preserve">, </w:t>
      </w:r>
      <w:proofErr w:type="gramStart"/>
      <w:r w:rsidRPr="00CA60FD">
        <w:rPr>
          <w:sz w:val="12"/>
          <w:szCs w:val="12"/>
          <w:lang w:val="ru-RU"/>
        </w:rPr>
        <w:t>а также сведения о доходах, об 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r w:rsidR="00FC0B0F">
        <w:rPr>
          <w:sz w:val="12"/>
          <w:szCs w:val="12"/>
          <w:lang w:val="ru-RU"/>
        </w:rPr>
        <w:t>.</w:t>
      </w:r>
      <w:proofErr w:type="gramEnd"/>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ПОСТАНОВЛЯЕТ:</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xml:space="preserve">1. Внести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  изменения и дополнения следующего содержания: </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xml:space="preserve">1.1. В Приложении к Постановлению текст </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«Промышленно-коммунальный отдел:</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Начальник отдела,</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Главный специалист,</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Ведущий специалист</w:t>
      </w:r>
      <w:proofErr w:type="gramStart"/>
      <w:r w:rsidRPr="00CA60FD">
        <w:rPr>
          <w:sz w:val="12"/>
          <w:szCs w:val="12"/>
          <w:lang w:val="ru-RU"/>
        </w:rPr>
        <w:t>.»</w:t>
      </w:r>
      <w:proofErr w:type="gramEnd"/>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изложить в следующей редакции:</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«Промышленно-коммунальный отдел:</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Начальник отдела,</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Главный</w:t>
      </w:r>
      <w:r>
        <w:rPr>
          <w:sz w:val="12"/>
          <w:szCs w:val="12"/>
          <w:lang w:val="ru-RU"/>
        </w:rPr>
        <w:t xml:space="preserve"> специалист</w:t>
      </w:r>
      <w:r w:rsidRPr="00CA60FD">
        <w:rPr>
          <w:sz w:val="12"/>
          <w:szCs w:val="12"/>
          <w:lang w:val="ru-RU"/>
        </w:rPr>
        <w:t>»</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2.</w:t>
      </w:r>
      <w:r w:rsidR="00FC0B0F">
        <w:rPr>
          <w:sz w:val="12"/>
          <w:szCs w:val="12"/>
          <w:lang w:val="ru-RU"/>
        </w:rPr>
        <w:t xml:space="preserve"> </w:t>
      </w:r>
      <w:r w:rsidRPr="00CA60FD">
        <w:rPr>
          <w:sz w:val="12"/>
          <w:szCs w:val="12"/>
          <w:lang w:val="ru-RU"/>
        </w:rPr>
        <w:t>Отделу по работе с персоналом администрации муниципального района Сергиевский ознакомить муниципальных служащих промышленно-коммунального отдела  администрации муниципального района Сергиевский  с настоящим Постановлением.</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3.</w:t>
      </w:r>
      <w:r w:rsidR="00FC0B0F">
        <w:rPr>
          <w:sz w:val="12"/>
          <w:szCs w:val="12"/>
          <w:lang w:val="ru-RU"/>
        </w:rPr>
        <w:t xml:space="preserve"> </w:t>
      </w:r>
      <w:r w:rsidRPr="00CA60FD">
        <w:rPr>
          <w:sz w:val="12"/>
          <w:szCs w:val="12"/>
          <w:lang w:val="ru-RU"/>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4. Настоящее постановление вступает в силу со дня его официального опубликования.</w:t>
      </w:r>
    </w:p>
    <w:p w:rsidR="00CA60FD" w:rsidRPr="00CA60FD" w:rsidRDefault="00CA60FD" w:rsidP="003B0C71">
      <w:pPr>
        <w:pStyle w:val="1f1"/>
        <w:spacing w:before="0" w:line="240" w:lineRule="auto"/>
        <w:ind w:right="60" w:firstLine="284"/>
        <w:jc w:val="both"/>
        <w:rPr>
          <w:sz w:val="12"/>
          <w:szCs w:val="12"/>
          <w:lang w:val="ru-RU"/>
        </w:rPr>
      </w:pPr>
      <w:r w:rsidRPr="00CA60FD">
        <w:rPr>
          <w:sz w:val="12"/>
          <w:szCs w:val="12"/>
          <w:lang w:val="ru-RU"/>
        </w:rPr>
        <w:t xml:space="preserve">5. </w:t>
      </w:r>
      <w:proofErr w:type="gramStart"/>
      <w:r w:rsidRPr="00CA60FD">
        <w:rPr>
          <w:sz w:val="12"/>
          <w:szCs w:val="12"/>
          <w:lang w:val="ru-RU"/>
        </w:rPr>
        <w:t>Контроль за</w:t>
      </w:r>
      <w:proofErr w:type="gramEnd"/>
      <w:r w:rsidRPr="00CA60FD">
        <w:rPr>
          <w:sz w:val="12"/>
          <w:szCs w:val="12"/>
          <w:lang w:val="ru-RU"/>
        </w:rPr>
        <w:t xml:space="preserve"> выполнением настоящего Постановления возложить на Первого заместителя  Главы муниципального ра</w:t>
      </w:r>
      <w:r>
        <w:rPr>
          <w:sz w:val="12"/>
          <w:szCs w:val="12"/>
          <w:lang w:val="ru-RU"/>
        </w:rPr>
        <w:t>йона Сергиевский Екамасова А.И.</w:t>
      </w:r>
    </w:p>
    <w:p w:rsidR="00CA60FD" w:rsidRPr="00CA60FD" w:rsidRDefault="00CA60FD" w:rsidP="00CA60FD">
      <w:pPr>
        <w:pStyle w:val="1f1"/>
        <w:spacing w:before="0" w:line="240" w:lineRule="auto"/>
        <w:ind w:left="60" w:right="60" w:firstLine="284"/>
        <w:jc w:val="right"/>
        <w:rPr>
          <w:sz w:val="12"/>
          <w:szCs w:val="12"/>
          <w:lang w:val="ru-RU"/>
        </w:rPr>
      </w:pPr>
      <w:r w:rsidRPr="00CA60FD">
        <w:rPr>
          <w:sz w:val="12"/>
          <w:szCs w:val="12"/>
          <w:lang w:val="ru-RU"/>
        </w:rPr>
        <w:t>Глава муниципального района Сергиевский</w:t>
      </w:r>
    </w:p>
    <w:p w:rsidR="00CA60FD" w:rsidRDefault="00CA60FD" w:rsidP="00CA60FD">
      <w:pPr>
        <w:pStyle w:val="1f1"/>
        <w:spacing w:before="0" w:line="240" w:lineRule="auto"/>
        <w:ind w:left="60" w:right="60" w:firstLine="284"/>
        <w:jc w:val="right"/>
        <w:rPr>
          <w:sz w:val="12"/>
          <w:szCs w:val="12"/>
          <w:lang w:val="ru-RU"/>
        </w:rPr>
      </w:pPr>
      <w:r w:rsidRPr="00CA60FD">
        <w:rPr>
          <w:sz w:val="12"/>
          <w:szCs w:val="12"/>
          <w:lang w:val="ru-RU"/>
        </w:rPr>
        <w:tab/>
      </w:r>
      <w:r w:rsidRPr="00CA60FD">
        <w:rPr>
          <w:sz w:val="12"/>
          <w:szCs w:val="12"/>
          <w:lang w:val="ru-RU"/>
        </w:rPr>
        <w:tab/>
        <w:t>А. А. Веселов</w:t>
      </w:r>
    </w:p>
    <w:p w:rsidR="009E1253" w:rsidRDefault="009E1253" w:rsidP="00CA60FD">
      <w:pPr>
        <w:pStyle w:val="1f1"/>
        <w:spacing w:before="0" w:line="240" w:lineRule="auto"/>
        <w:ind w:left="60" w:right="60" w:firstLine="284"/>
        <w:jc w:val="right"/>
        <w:rPr>
          <w:sz w:val="12"/>
          <w:szCs w:val="12"/>
          <w:lang w:val="ru-RU"/>
        </w:rPr>
      </w:pP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ГЛАВА</w:t>
      </w: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СЕЛЬСКОГО ПОСЕЛЕНИЯ КАРМАЛО-АДЕЛЯКОВО</w:t>
      </w: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МУНИЦИПАЛЬНОГО РАЙОНА СЕРГИЕВСКИЙ</w:t>
      </w:r>
    </w:p>
    <w:p w:rsidR="009E1253" w:rsidRPr="009E1253" w:rsidRDefault="009E1253" w:rsidP="009E1253">
      <w:pPr>
        <w:pStyle w:val="1f1"/>
        <w:spacing w:before="0" w:line="240" w:lineRule="auto"/>
        <w:ind w:left="60" w:right="60" w:firstLine="284"/>
        <w:jc w:val="center"/>
        <w:rPr>
          <w:sz w:val="12"/>
          <w:szCs w:val="12"/>
          <w:lang w:val="ru-RU"/>
        </w:rPr>
      </w:pPr>
      <w:r>
        <w:rPr>
          <w:sz w:val="12"/>
          <w:szCs w:val="12"/>
          <w:lang w:val="ru-RU"/>
        </w:rPr>
        <w:t>САМАРСКОЙ ОБЛАСТИ</w:t>
      </w:r>
    </w:p>
    <w:p w:rsidR="009E1253" w:rsidRPr="009E1253" w:rsidRDefault="009E1253" w:rsidP="009E1253">
      <w:pPr>
        <w:pStyle w:val="1f1"/>
        <w:spacing w:before="0" w:line="240" w:lineRule="auto"/>
        <w:ind w:left="60" w:right="60" w:firstLine="284"/>
        <w:jc w:val="center"/>
        <w:rPr>
          <w:sz w:val="12"/>
          <w:szCs w:val="12"/>
          <w:lang w:val="ru-RU"/>
        </w:rPr>
      </w:pPr>
      <w:r>
        <w:rPr>
          <w:sz w:val="12"/>
          <w:szCs w:val="12"/>
          <w:lang w:val="ru-RU"/>
        </w:rPr>
        <w:t>ПОСТАНОВЛЕНИЕ</w:t>
      </w:r>
    </w:p>
    <w:p w:rsidR="009E1253" w:rsidRPr="009E1253" w:rsidRDefault="009E1253" w:rsidP="009E1253">
      <w:pPr>
        <w:pStyle w:val="1f1"/>
        <w:spacing w:before="0" w:line="240" w:lineRule="auto"/>
        <w:ind w:left="60" w:right="60" w:firstLine="284"/>
        <w:jc w:val="both"/>
        <w:rPr>
          <w:sz w:val="12"/>
          <w:szCs w:val="12"/>
          <w:lang w:val="ru-RU"/>
        </w:rPr>
      </w:pPr>
      <w:r w:rsidRPr="009E1253">
        <w:rPr>
          <w:sz w:val="12"/>
          <w:szCs w:val="12"/>
          <w:lang w:val="ru-RU"/>
        </w:rPr>
        <w:t xml:space="preserve">от «22» сентября 2020 года </w:t>
      </w:r>
      <w:r>
        <w:rPr>
          <w:sz w:val="12"/>
          <w:szCs w:val="12"/>
          <w:lang w:val="ru-RU"/>
        </w:rPr>
        <w:t xml:space="preserve">                                                                                                                                                                                     № 3</w:t>
      </w:r>
    </w:p>
    <w:p w:rsidR="009E1253" w:rsidRPr="009E1253" w:rsidRDefault="009E1253" w:rsidP="003B0C71">
      <w:pPr>
        <w:pStyle w:val="1f1"/>
        <w:spacing w:before="0" w:line="240" w:lineRule="auto"/>
        <w:ind w:right="60" w:firstLine="284"/>
        <w:jc w:val="center"/>
        <w:rPr>
          <w:sz w:val="12"/>
          <w:szCs w:val="12"/>
          <w:lang w:val="ru-RU"/>
        </w:rPr>
      </w:pPr>
      <w:r w:rsidRPr="009E1253">
        <w:rPr>
          <w:sz w:val="12"/>
          <w:szCs w:val="12"/>
          <w:lang w:val="ru-RU"/>
        </w:rPr>
        <w:t xml:space="preserve">О проведении публичных слушаний по проекту Постановления Администрации сельского поселения Кармало-Аделяково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Кармало-Аделяково, </w:t>
      </w:r>
      <w:proofErr w:type="spellStart"/>
      <w:r w:rsidRPr="009E1253">
        <w:rPr>
          <w:sz w:val="12"/>
          <w:szCs w:val="12"/>
          <w:lang w:val="ru-RU"/>
        </w:rPr>
        <w:t>с</w:t>
      </w:r>
      <w:proofErr w:type="gramStart"/>
      <w:r w:rsidRPr="009E1253">
        <w:rPr>
          <w:sz w:val="12"/>
          <w:szCs w:val="12"/>
          <w:lang w:val="ru-RU"/>
        </w:rPr>
        <w:t>.К</w:t>
      </w:r>
      <w:proofErr w:type="gramEnd"/>
      <w:r w:rsidRPr="009E1253">
        <w:rPr>
          <w:sz w:val="12"/>
          <w:szCs w:val="12"/>
          <w:lang w:val="ru-RU"/>
        </w:rPr>
        <w:t>армало-Аделяково</w:t>
      </w:r>
      <w:proofErr w:type="spellEnd"/>
      <w:r w:rsidRPr="009E1253">
        <w:rPr>
          <w:sz w:val="12"/>
          <w:szCs w:val="12"/>
          <w:lang w:val="ru-RU"/>
        </w:rPr>
        <w:t xml:space="preserve">, </w:t>
      </w:r>
      <w:proofErr w:type="spellStart"/>
      <w:r w:rsidRPr="009E1253">
        <w:rPr>
          <w:sz w:val="12"/>
          <w:szCs w:val="12"/>
          <w:lang w:val="ru-RU"/>
        </w:rPr>
        <w:t>ул.Советская</w:t>
      </w:r>
      <w:proofErr w:type="spellEnd"/>
      <w:r w:rsidRPr="009E1253">
        <w:rPr>
          <w:sz w:val="12"/>
          <w:szCs w:val="12"/>
          <w:lang w:val="ru-RU"/>
        </w:rPr>
        <w:t xml:space="preserve">,  площадью 1000  </w:t>
      </w:r>
      <w:proofErr w:type="spellStart"/>
      <w:r w:rsidRPr="009E1253">
        <w:rPr>
          <w:sz w:val="12"/>
          <w:szCs w:val="12"/>
          <w:lang w:val="ru-RU"/>
        </w:rPr>
        <w:t>кв.м</w:t>
      </w:r>
      <w:proofErr w:type="spellEnd"/>
      <w:r w:rsidRPr="009E1253">
        <w:rPr>
          <w:sz w:val="12"/>
          <w:szCs w:val="12"/>
          <w:lang w:val="ru-RU"/>
        </w:rPr>
        <w:t>, с кадастровым номером 63:31:1207006:144</w:t>
      </w:r>
    </w:p>
    <w:p w:rsidR="009E1253" w:rsidRPr="009E1253" w:rsidRDefault="009E1253" w:rsidP="003B0C71">
      <w:pPr>
        <w:pStyle w:val="1f1"/>
        <w:spacing w:before="0" w:line="240" w:lineRule="auto"/>
        <w:ind w:right="60" w:firstLine="284"/>
        <w:jc w:val="both"/>
        <w:rPr>
          <w:sz w:val="12"/>
          <w:szCs w:val="12"/>
          <w:lang w:val="ru-RU"/>
        </w:rPr>
      </w:pPr>
      <w:proofErr w:type="gramStart"/>
      <w:r w:rsidRPr="009E1253">
        <w:rPr>
          <w:sz w:val="12"/>
          <w:szCs w:val="12"/>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Комитета по управлению муниципальным имуществом муниципального района Сергиевский Самарской области,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w:t>
      </w:r>
      <w:proofErr w:type="gramEnd"/>
      <w:r w:rsidRPr="009E1253">
        <w:rPr>
          <w:sz w:val="12"/>
          <w:szCs w:val="12"/>
          <w:lang w:val="ru-RU"/>
        </w:rPr>
        <w:t xml:space="preserve"> самоуправления в Российской Федерации», Уставом сельского поселения Кармало-Аделяково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w:t>
      </w:r>
    </w:p>
    <w:p w:rsidR="009E1253" w:rsidRPr="009E1253" w:rsidRDefault="009E1253" w:rsidP="003B0C71">
      <w:pPr>
        <w:pStyle w:val="1f1"/>
        <w:spacing w:before="0" w:line="240" w:lineRule="auto"/>
        <w:ind w:right="60" w:firstLine="284"/>
        <w:jc w:val="both"/>
        <w:rPr>
          <w:sz w:val="12"/>
          <w:szCs w:val="12"/>
          <w:lang w:val="ru-RU"/>
        </w:rPr>
      </w:pPr>
      <w:r>
        <w:rPr>
          <w:sz w:val="12"/>
          <w:szCs w:val="12"/>
          <w:lang w:val="ru-RU"/>
        </w:rPr>
        <w:t>ПОСТАНОВЛЯЮ:</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 Провести на территории сельского поселения Кармало-Аделяково муниципального района Сергиевский Самарской области публичные слушания по проекту Постановления Администрации сельского поселения Кармало-Аделяково муниципального района Сергиевский  о предоставлении разрешения на условно разрешенный вид использования земельного участка  - «религиозное использование», расположенного по адресу: Самарская область, муниципальный район Сергиевский, сельское поселение Кармало-Аделяково, </w:t>
      </w:r>
      <w:proofErr w:type="spellStart"/>
      <w:r w:rsidRPr="009E1253">
        <w:rPr>
          <w:sz w:val="12"/>
          <w:szCs w:val="12"/>
          <w:lang w:val="ru-RU"/>
        </w:rPr>
        <w:t>с</w:t>
      </w:r>
      <w:proofErr w:type="gramStart"/>
      <w:r w:rsidRPr="009E1253">
        <w:rPr>
          <w:sz w:val="12"/>
          <w:szCs w:val="12"/>
          <w:lang w:val="ru-RU"/>
        </w:rPr>
        <w:t>.К</w:t>
      </w:r>
      <w:proofErr w:type="gramEnd"/>
      <w:r w:rsidRPr="009E1253">
        <w:rPr>
          <w:sz w:val="12"/>
          <w:szCs w:val="12"/>
          <w:lang w:val="ru-RU"/>
        </w:rPr>
        <w:t>армало-Аделяково</w:t>
      </w:r>
      <w:proofErr w:type="spellEnd"/>
      <w:r w:rsidRPr="009E1253">
        <w:rPr>
          <w:sz w:val="12"/>
          <w:szCs w:val="12"/>
          <w:lang w:val="ru-RU"/>
        </w:rPr>
        <w:t xml:space="preserve">, </w:t>
      </w:r>
      <w:proofErr w:type="spellStart"/>
      <w:r w:rsidRPr="009E1253">
        <w:rPr>
          <w:sz w:val="12"/>
          <w:szCs w:val="12"/>
          <w:lang w:val="ru-RU"/>
        </w:rPr>
        <w:t>ул.Советская</w:t>
      </w:r>
      <w:proofErr w:type="spellEnd"/>
      <w:r w:rsidRPr="009E1253">
        <w:rPr>
          <w:sz w:val="12"/>
          <w:szCs w:val="12"/>
          <w:lang w:val="ru-RU"/>
        </w:rPr>
        <w:t xml:space="preserve">, площадью 1000 </w:t>
      </w:r>
      <w:proofErr w:type="spellStart"/>
      <w:r w:rsidRPr="009E1253">
        <w:rPr>
          <w:sz w:val="12"/>
          <w:szCs w:val="12"/>
          <w:lang w:val="ru-RU"/>
        </w:rPr>
        <w:t>кв.м</w:t>
      </w:r>
      <w:proofErr w:type="spellEnd"/>
      <w:r w:rsidRPr="009E1253">
        <w:rPr>
          <w:sz w:val="12"/>
          <w:szCs w:val="12"/>
          <w:lang w:val="ru-RU"/>
        </w:rPr>
        <w:t>, с кадастровым номером 63:31:1207006:144 (далее – Проект).</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2. Срок проведения публичных слушаний по Проекту - с 22.09.2020 года по 16.10.2020 года.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Кармало-Аделяково муниципального района Сергиевский Самарской области (далее - Комиссия).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5. </w:t>
      </w:r>
      <w:proofErr w:type="gramStart"/>
      <w:r w:rsidRPr="009E1253">
        <w:rPr>
          <w:sz w:val="12"/>
          <w:szCs w:val="12"/>
          <w:lang w:val="ru-RU"/>
        </w:rPr>
        <w:t>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01.04.2020 года № 7.</w:t>
      </w:r>
      <w:proofErr w:type="gramEnd"/>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6. Место проведения публичных слушаний (место проведения экспозиции Проекта) в сельском поселении Кармало-Аделяково </w:t>
      </w:r>
      <w:r w:rsidRPr="009E1253">
        <w:rPr>
          <w:sz w:val="12"/>
          <w:szCs w:val="12"/>
          <w:lang w:val="ru-RU"/>
        </w:rPr>
        <w:lastRenderedPageBreak/>
        <w:t xml:space="preserve">муниципального района Сергиевский Самарской области: 446555, Самарская область, Сергиевский район, </w:t>
      </w:r>
      <w:proofErr w:type="spellStart"/>
      <w:r w:rsidRPr="009E1253">
        <w:rPr>
          <w:sz w:val="12"/>
          <w:szCs w:val="12"/>
          <w:lang w:val="ru-RU"/>
        </w:rPr>
        <w:t>с</w:t>
      </w:r>
      <w:proofErr w:type="gramStart"/>
      <w:r w:rsidRPr="009E1253">
        <w:rPr>
          <w:sz w:val="12"/>
          <w:szCs w:val="12"/>
          <w:lang w:val="ru-RU"/>
        </w:rPr>
        <w:t>.К</w:t>
      </w:r>
      <w:proofErr w:type="gramEnd"/>
      <w:r w:rsidRPr="009E1253">
        <w:rPr>
          <w:sz w:val="12"/>
          <w:szCs w:val="12"/>
          <w:lang w:val="ru-RU"/>
        </w:rPr>
        <w:t>армало-Аделяково</w:t>
      </w:r>
      <w:proofErr w:type="spellEnd"/>
      <w:r w:rsidRPr="009E1253">
        <w:rPr>
          <w:sz w:val="12"/>
          <w:szCs w:val="12"/>
          <w:lang w:val="ru-RU"/>
        </w:rPr>
        <w:t xml:space="preserve">, </w:t>
      </w:r>
      <w:proofErr w:type="spellStart"/>
      <w:r w:rsidRPr="009E1253">
        <w:rPr>
          <w:sz w:val="12"/>
          <w:szCs w:val="12"/>
          <w:lang w:val="ru-RU"/>
        </w:rPr>
        <w:t>ул.Ленина</w:t>
      </w:r>
      <w:proofErr w:type="spellEnd"/>
      <w:r w:rsidRPr="009E1253">
        <w:rPr>
          <w:sz w:val="12"/>
          <w:szCs w:val="12"/>
          <w:lang w:val="ru-RU"/>
        </w:rPr>
        <w:t xml:space="preserve">, 20.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9E1253">
        <w:rPr>
          <w:sz w:val="12"/>
          <w:szCs w:val="12"/>
          <w:lang w:val="ru-RU"/>
        </w:rPr>
        <w:t>ГрК</w:t>
      </w:r>
      <w:proofErr w:type="spellEnd"/>
      <w:r w:rsidRPr="009E1253">
        <w:rPr>
          <w:sz w:val="12"/>
          <w:szCs w:val="12"/>
          <w:lang w:val="ru-RU"/>
        </w:rPr>
        <w:t xml:space="preserve"> РФ. Экспозиция  проводится в срок до даты окончания публичных слушаний. Посещение экспозиции возможно в рабочие дни с 10.00 до 17.00.</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7. Собрание участников публичных слушаний по Проекту состоится 28 сентября 2020 года в 14.00 в сельском поселении Кармало-Аделяково муниципального района Сергиевский Самарской области по адресу: 446555, Самарская область, Сергиевский район, </w:t>
      </w:r>
      <w:proofErr w:type="spellStart"/>
      <w:r w:rsidRPr="009E1253">
        <w:rPr>
          <w:sz w:val="12"/>
          <w:szCs w:val="12"/>
          <w:lang w:val="ru-RU"/>
        </w:rPr>
        <w:t>с</w:t>
      </w:r>
      <w:proofErr w:type="gramStart"/>
      <w:r w:rsidRPr="009E1253">
        <w:rPr>
          <w:sz w:val="12"/>
          <w:szCs w:val="12"/>
          <w:lang w:val="ru-RU"/>
        </w:rPr>
        <w:t>.К</w:t>
      </w:r>
      <w:proofErr w:type="gramEnd"/>
      <w:r w:rsidRPr="009E1253">
        <w:rPr>
          <w:sz w:val="12"/>
          <w:szCs w:val="12"/>
          <w:lang w:val="ru-RU"/>
        </w:rPr>
        <w:t>армало-Аделяково</w:t>
      </w:r>
      <w:proofErr w:type="spellEnd"/>
      <w:r w:rsidRPr="009E1253">
        <w:rPr>
          <w:sz w:val="12"/>
          <w:szCs w:val="12"/>
          <w:lang w:val="ru-RU"/>
        </w:rPr>
        <w:t xml:space="preserve">, </w:t>
      </w:r>
      <w:proofErr w:type="spellStart"/>
      <w:r w:rsidRPr="009E1253">
        <w:rPr>
          <w:sz w:val="12"/>
          <w:szCs w:val="12"/>
          <w:lang w:val="ru-RU"/>
        </w:rPr>
        <w:t>ул.Ленина</w:t>
      </w:r>
      <w:proofErr w:type="spellEnd"/>
      <w:r w:rsidRPr="009E1253">
        <w:rPr>
          <w:sz w:val="12"/>
          <w:szCs w:val="12"/>
          <w:lang w:val="ru-RU"/>
        </w:rPr>
        <w:t>, 20.</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собрания участников публичных слушаний по Проекту.</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 в письменной или устной форме в ходе проведения собрания участников публичных слушаний; </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2) в письменной форме в адрес организатора публичных слушаний;</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3) посредством записи в книге (журнале) учета посетителей экспозиции Проекта, подлежащего рассмотрению на публичных слушаниях.</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10. Прием замечаний и предложений от участников публичных слушаний, жителей поселения и иных заинтересованных лиц по Проекту прекращается 09.10.2020 года – за семь дней до окончания срока проведения публичных слушаний.</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11.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Кармало-Аделяково муниципального района Сергиевский Самарской области  Карягину Надежду Федоровну..</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12. Комиссии в целях заблаговременного ознакомления жителей поселения и иных заинтересованных лиц с Проектом обеспечить:</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официальное опубликование Проекта в газете «Сергиевский вестник»;</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беспрепятственный доступ к ознакомлению с Проектом в здании Администрации сельского поселения Кармало-Аделяково (в соответствии с режимом работы Администрации сельского поселения Кармало-Аделяково).</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E1253">
        <w:rPr>
          <w:sz w:val="12"/>
          <w:szCs w:val="12"/>
          <w:lang w:val="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E1253">
        <w:rPr>
          <w:sz w:val="12"/>
          <w:szCs w:val="12"/>
          <w:lang w:val="ru-RU"/>
        </w:rPr>
        <w:t>, объекты капитального строительства, помещения, являющиеся частью указанных объектов капитального строительства.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14. </w:t>
      </w:r>
      <w:proofErr w:type="gramStart"/>
      <w:r w:rsidRPr="009E1253">
        <w:rPr>
          <w:sz w:val="12"/>
          <w:szCs w:val="12"/>
          <w:lang w:val="ru-RU"/>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Кармало-Аделяково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sz w:val="12"/>
          <w:szCs w:val="12"/>
          <w:lang w:val="ru-RU"/>
        </w:rPr>
        <w:t>оответствующее количество дней.</w:t>
      </w:r>
    </w:p>
    <w:p w:rsidR="009E1253" w:rsidRP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Глава сельского поселения Кармало-Аделяково</w:t>
      </w:r>
    </w:p>
    <w:p w:rsidR="009E1253" w:rsidRP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муниципального района Сергиевский</w:t>
      </w:r>
    </w:p>
    <w:p w:rsid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С</w:t>
      </w:r>
      <w:r>
        <w:rPr>
          <w:sz w:val="12"/>
          <w:szCs w:val="12"/>
          <w:lang w:val="ru-RU"/>
        </w:rPr>
        <w:t xml:space="preserve">амарской области           </w:t>
      </w:r>
      <w:r w:rsidRPr="009E1253">
        <w:rPr>
          <w:sz w:val="12"/>
          <w:szCs w:val="12"/>
          <w:lang w:val="ru-RU"/>
        </w:rPr>
        <w:t xml:space="preserve">                                       </w:t>
      </w:r>
    </w:p>
    <w:p w:rsid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 xml:space="preserve">   </w:t>
      </w:r>
      <w:proofErr w:type="spellStart"/>
      <w:r w:rsidRPr="009E1253">
        <w:rPr>
          <w:sz w:val="12"/>
          <w:szCs w:val="12"/>
          <w:lang w:val="ru-RU"/>
        </w:rPr>
        <w:t>О.М.Карягин</w:t>
      </w:r>
      <w:proofErr w:type="spellEnd"/>
    </w:p>
    <w:p w:rsidR="009E1253" w:rsidRDefault="009E1253" w:rsidP="009E1253">
      <w:pPr>
        <w:pStyle w:val="1f1"/>
        <w:spacing w:before="0" w:line="240" w:lineRule="auto"/>
        <w:ind w:left="60" w:right="60" w:firstLine="284"/>
        <w:jc w:val="right"/>
        <w:rPr>
          <w:sz w:val="12"/>
          <w:szCs w:val="12"/>
          <w:lang w:val="ru-RU"/>
        </w:rPr>
      </w:pP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в границах п.</w:t>
      </w:r>
      <w:r w:rsidR="003B0C71">
        <w:rPr>
          <w:sz w:val="12"/>
          <w:szCs w:val="12"/>
          <w:lang w:val="ru-RU"/>
        </w:rPr>
        <w:t xml:space="preserve"> </w:t>
      </w:r>
      <w:r w:rsidRPr="009E1253">
        <w:rPr>
          <w:sz w:val="12"/>
          <w:szCs w:val="12"/>
          <w:lang w:val="ru-RU"/>
        </w:rPr>
        <w:t>Кутузовский муниципального района Сергиевский Самарской области» в границах  сельского поселения Кутузовский муниципального района</w:t>
      </w:r>
      <w:r>
        <w:rPr>
          <w:sz w:val="12"/>
          <w:szCs w:val="12"/>
          <w:lang w:val="ru-RU"/>
        </w:rPr>
        <w:t xml:space="preserve"> Сергиевский Самарской области  </w:t>
      </w:r>
      <w:r w:rsidRPr="009E1253">
        <w:rPr>
          <w:sz w:val="12"/>
          <w:szCs w:val="12"/>
          <w:lang w:val="ru-RU"/>
        </w:rPr>
        <w:t>от 21 сентября 2020 года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 Дата проведения публичных слушаний – с 18 августа 2020 года по 21 сентября  2020 года.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2.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w:t>
      </w:r>
      <w:proofErr w:type="spellStart"/>
      <w:r w:rsidRPr="009E1253">
        <w:rPr>
          <w:sz w:val="12"/>
          <w:szCs w:val="12"/>
          <w:lang w:val="ru-RU"/>
        </w:rPr>
        <w:t>ул.Центральная</w:t>
      </w:r>
      <w:proofErr w:type="spellEnd"/>
      <w:r w:rsidRPr="009E1253">
        <w:rPr>
          <w:sz w:val="12"/>
          <w:szCs w:val="12"/>
          <w:lang w:val="ru-RU"/>
        </w:rPr>
        <w:t>, д.26.</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3. Основание проведения публичных слушаний – оповещение о начале публичных слушаний в виде Постановления Главы сельского поселения Кутузовский муниципального района Сергиевский  Самарской области № 8 от  18.08.2020 г. «О проведении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опубликованное в газете «Сергиевский вестник» № 69 (465) от  18.08.2020  г.</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4. Вопрос, вынесенный на публичные слушания – обсуждение проекта планировки территории и проекта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5. Собрание участников по вопросу публичных слушаний проведено в сельском поселении Кутузовский – 25.08.2020 года в 14.00 по адресу: 446568, Самарская область, Сергиевский район,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w:t>
      </w:r>
      <w:proofErr w:type="spellStart"/>
      <w:r w:rsidRPr="009E1253">
        <w:rPr>
          <w:sz w:val="12"/>
          <w:szCs w:val="12"/>
          <w:lang w:val="ru-RU"/>
        </w:rPr>
        <w:t>ул.Центральная</w:t>
      </w:r>
      <w:proofErr w:type="spellEnd"/>
      <w:r w:rsidRPr="009E1253">
        <w:rPr>
          <w:sz w:val="12"/>
          <w:szCs w:val="12"/>
          <w:lang w:val="ru-RU"/>
        </w:rPr>
        <w:t>, 26 - приняли участие 4 (четыре) человека.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6. Реквизиты Протокола публичных слушаний, на основании которого подготовлено Заключение:  «14» сентября 2020 г.</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7. Мнения граждан, являющихся участниками публичных слушаний,  постоянно проживающих на территории сельского поселения Кутузовский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внесли в Протокол публичных слушаний - 2 человека.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8. Обобщенные сведения, полученные при учете мнений, выраженных жителями сельского поселения Кутузовский муниципального </w:t>
      </w:r>
      <w:r w:rsidRPr="009E1253">
        <w:rPr>
          <w:sz w:val="12"/>
          <w:szCs w:val="12"/>
          <w:lang w:val="ru-RU"/>
        </w:rPr>
        <w:lastRenderedPageBreak/>
        <w:t xml:space="preserve">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8.1. Мнения о целесообразности утверждения проекта планировки территории и проекта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8.2. Мнения, содержащие отрицательную оценку по вопросу публичных слушаний, не высказаны.</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8.3. Замечания и предложения по вопросу утверждения проекта планировки территории и проекта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не высказаны.</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  9.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рекомендуется принять указанный проект планировки территории и проект межевания территории объекта: «Строительство сетей водоснабжения в границах </w:t>
      </w:r>
      <w:proofErr w:type="spellStart"/>
      <w:r w:rsidRPr="009E1253">
        <w:rPr>
          <w:sz w:val="12"/>
          <w:szCs w:val="12"/>
          <w:lang w:val="ru-RU"/>
        </w:rPr>
        <w:t>п</w:t>
      </w:r>
      <w:proofErr w:type="gramStart"/>
      <w:r w:rsidRPr="009E1253">
        <w:rPr>
          <w:sz w:val="12"/>
          <w:szCs w:val="12"/>
          <w:lang w:val="ru-RU"/>
        </w:rPr>
        <w:t>.К</w:t>
      </w:r>
      <w:proofErr w:type="gramEnd"/>
      <w:r w:rsidRPr="009E1253">
        <w:rPr>
          <w:sz w:val="12"/>
          <w:szCs w:val="12"/>
          <w:lang w:val="ru-RU"/>
        </w:rPr>
        <w:t>утузовский</w:t>
      </w:r>
      <w:proofErr w:type="spellEnd"/>
      <w:r w:rsidRPr="009E1253">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в редакции, вы</w:t>
      </w:r>
      <w:r>
        <w:rPr>
          <w:sz w:val="12"/>
          <w:szCs w:val="12"/>
          <w:lang w:val="ru-RU"/>
        </w:rPr>
        <w:t>несенной на публичные слушания.</w:t>
      </w:r>
    </w:p>
    <w:p w:rsidR="009E1253" w:rsidRP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Глава сельского поселения Кутузовский</w:t>
      </w:r>
    </w:p>
    <w:p w:rsid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 xml:space="preserve">муниципального района Сергиевский                 </w:t>
      </w:r>
    </w:p>
    <w:p w:rsid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 xml:space="preserve">                               </w:t>
      </w:r>
      <w:proofErr w:type="spellStart"/>
      <w:r w:rsidRPr="009E1253">
        <w:rPr>
          <w:sz w:val="12"/>
          <w:szCs w:val="12"/>
          <w:lang w:val="ru-RU"/>
        </w:rPr>
        <w:t>А.В.Сабельникова</w:t>
      </w:r>
      <w:proofErr w:type="spellEnd"/>
    </w:p>
    <w:p w:rsidR="009E1253" w:rsidRDefault="009E1253" w:rsidP="009E1253">
      <w:pPr>
        <w:pStyle w:val="1f1"/>
        <w:spacing w:before="0" w:line="240" w:lineRule="auto"/>
        <w:ind w:left="60" w:right="60" w:firstLine="284"/>
        <w:jc w:val="right"/>
        <w:rPr>
          <w:sz w:val="12"/>
          <w:szCs w:val="12"/>
          <w:lang w:val="ru-RU"/>
        </w:rPr>
      </w:pP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ГЛАВА</w:t>
      </w: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ГОРОДСКОГО ПОСЕЛЕНИЯ СУХОДОЛ</w:t>
      </w:r>
    </w:p>
    <w:p w:rsidR="009E1253" w:rsidRPr="009E1253" w:rsidRDefault="009E1253" w:rsidP="009E1253">
      <w:pPr>
        <w:pStyle w:val="1f1"/>
        <w:spacing w:before="0" w:line="240" w:lineRule="auto"/>
        <w:ind w:left="60" w:right="60" w:firstLine="284"/>
        <w:jc w:val="center"/>
        <w:rPr>
          <w:sz w:val="12"/>
          <w:szCs w:val="12"/>
          <w:lang w:val="ru-RU"/>
        </w:rPr>
      </w:pPr>
      <w:r w:rsidRPr="009E1253">
        <w:rPr>
          <w:sz w:val="12"/>
          <w:szCs w:val="12"/>
          <w:lang w:val="ru-RU"/>
        </w:rPr>
        <w:t>МУНИЦИПАЛЬНОГО РАЙОНА СЕРГИЕВСКИЙ</w:t>
      </w:r>
    </w:p>
    <w:p w:rsidR="009E1253" w:rsidRPr="009E1253" w:rsidRDefault="009E1253" w:rsidP="009E1253">
      <w:pPr>
        <w:pStyle w:val="1f1"/>
        <w:spacing w:before="0" w:line="240" w:lineRule="auto"/>
        <w:ind w:left="60" w:right="60" w:firstLine="284"/>
        <w:jc w:val="center"/>
        <w:rPr>
          <w:sz w:val="12"/>
          <w:szCs w:val="12"/>
          <w:lang w:val="ru-RU"/>
        </w:rPr>
      </w:pPr>
      <w:r>
        <w:rPr>
          <w:sz w:val="12"/>
          <w:szCs w:val="12"/>
          <w:lang w:val="ru-RU"/>
        </w:rPr>
        <w:t>САМАРСКОЙ ОБЛАСТИ</w:t>
      </w:r>
    </w:p>
    <w:p w:rsidR="009E1253" w:rsidRPr="009E1253" w:rsidRDefault="009E1253" w:rsidP="009E1253">
      <w:pPr>
        <w:pStyle w:val="1f1"/>
        <w:spacing w:before="0" w:line="240" w:lineRule="auto"/>
        <w:ind w:left="60" w:right="60" w:firstLine="284"/>
        <w:jc w:val="center"/>
        <w:rPr>
          <w:sz w:val="12"/>
          <w:szCs w:val="12"/>
          <w:lang w:val="ru-RU"/>
        </w:rPr>
      </w:pPr>
      <w:r>
        <w:rPr>
          <w:sz w:val="12"/>
          <w:szCs w:val="12"/>
          <w:lang w:val="ru-RU"/>
        </w:rPr>
        <w:t>ПОСТАНОВЛЕНИЕ</w:t>
      </w:r>
    </w:p>
    <w:p w:rsidR="009E1253" w:rsidRPr="009E1253" w:rsidRDefault="009E1253" w:rsidP="009E1253">
      <w:pPr>
        <w:pStyle w:val="1f1"/>
        <w:spacing w:before="0" w:line="240" w:lineRule="auto"/>
        <w:ind w:left="60" w:right="60" w:firstLine="284"/>
        <w:jc w:val="both"/>
        <w:rPr>
          <w:sz w:val="12"/>
          <w:szCs w:val="12"/>
          <w:lang w:val="ru-RU"/>
        </w:rPr>
      </w:pPr>
      <w:r w:rsidRPr="009E1253">
        <w:rPr>
          <w:sz w:val="12"/>
          <w:szCs w:val="12"/>
          <w:lang w:val="ru-RU"/>
        </w:rPr>
        <w:t xml:space="preserve">22 сентября 2020 г.                                                    </w:t>
      </w:r>
      <w:r>
        <w:rPr>
          <w:sz w:val="12"/>
          <w:szCs w:val="12"/>
          <w:lang w:val="ru-RU"/>
        </w:rPr>
        <w:t xml:space="preserve">                                                                                                                                                 №9</w:t>
      </w:r>
    </w:p>
    <w:p w:rsidR="009E1253" w:rsidRPr="009E1253" w:rsidRDefault="009E1253" w:rsidP="009E1253">
      <w:pPr>
        <w:pStyle w:val="1f1"/>
        <w:spacing w:before="0" w:line="240" w:lineRule="auto"/>
        <w:ind w:left="60" w:right="60" w:firstLine="284"/>
        <w:jc w:val="center"/>
        <w:rPr>
          <w:sz w:val="12"/>
          <w:szCs w:val="12"/>
          <w:lang w:val="ru-RU"/>
        </w:rPr>
      </w:pPr>
      <w:proofErr w:type="gramStart"/>
      <w:r w:rsidRPr="009E1253">
        <w:rPr>
          <w:sz w:val="12"/>
          <w:szCs w:val="12"/>
          <w:lang w:val="ru-RU"/>
        </w:rPr>
        <w:t>О проведении публичных слушаний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w:t>
      </w:r>
      <w:proofErr w:type="gramEnd"/>
      <w:r w:rsidRPr="009E1253">
        <w:rPr>
          <w:sz w:val="12"/>
          <w:szCs w:val="12"/>
          <w:lang w:val="ru-RU"/>
        </w:rPr>
        <w:t xml:space="preserve">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9E1253">
        <w:rPr>
          <w:sz w:val="12"/>
          <w:szCs w:val="12"/>
          <w:lang w:val="ru-RU"/>
        </w:rPr>
        <w:t>кв</w:t>
      </w:r>
      <w:proofErr w:type="gramStart"/>
      <w:r w:rsidRPr="009E1253">
        <w:rPr>
          <w:sz w:val="12"/>
          <w:szCs w:val="12"/>
          <w:lang w:val="ru-RU"/>
        </w:rPr>
        <w:t>.м</w:t>
      </w:r>
      <w:proofErr w:type="spellEnd"/>
      <w:proofErr w:type="gramEnd"/>
      <w:r w:rsidRPr="009E1253">
        <w:rPr>
          <w:sz w:val="12"/>
          <w:szCs w:val="12"/>
          <w:lang w:val="ru-RU"/>
        </w:rPr>
        <w:t>, с кадастровым номером 63:31:1102001:1816</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w:t>
      </w:r>
      <w:proofErr w:type="spellStart"/>
      <w:r w:rsidRPr="009E1253">
        <w:rPr>
          <w:sz w:val="12"/>
          <w:szCs w:val="12"/>
          <w:lang w:val="ru-RU"/>
        </w:rPr>
        <w:t>гр</w:t>
      </w:r>
      <w:proofErr w:type="gramStart"/>
      <w:r w:rsidRPr="009E1253">
        <w:rPr>
          <w:sz w:val="12"/>
          <w:szCs w:val="12"/>
          <w:lang w:val="ru-RU"/>
        </w:rPr>
        <w:t>.Д</w:t>
      </w:r>
      <w:proofErr w:type="gramEnd"/>
      <w:r w:rsidRPr="009E1253">
        <w:rPr>
          <w:sz w:val="12"/>
          <w:szCs w:val="12"/>
          <w:lang w:val="ru-RU"/>
        </w:rPr>
        <w:t>енежкина</w:t>
      </w:r>
      <w:proofErr w:type="spellEnd"/>
      <w:r w:rsidRPr="009E1253">
        <w:rPr>
          <w:sz w:val="12"/>
          <w:szCs w:val="12"/>
          <w:lang w:val="ru-RU"/>
        </w:rPr>
        <w:t xml:space="preserve"> Владимира Евгеньевича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w:t>
      </w:r>
      <w:proofErr w:type="gramStart"/>
      <w:r w:rsidRPr="009E1253">
        <w:rPr>
          <w:sz w:val="12"/>
          <w:szCs w:val="12"/>
          <w:lang w:val="ru-RU"/>
        </w:rPr>
        <w:t>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области № 32 от  13.12.2017 года,</w:t>
      </w:r>
      <w:proofErr w:type="gramEnd"/>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ПОСТАНОВЛЯЮ:</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 Провести </w:t>
      </w:r>
      <w:proofErr w:type="gramStart"/>
      <w:r w:rsidRPr="009E1253">
        <w:rPr>
          <w:sz w:val="12"/>
          <w:szCs w:val="12"/>
          <w:lang w:val="ru-RU"/>
        </w:rPr>
        <w:t>на территории городского поселения Суходол  муниципального района Сергиевский Самарской области публичные слушания по проекту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w:t>
      </w:r>
      <w:proofErr w:type="gramEnd"/>
      <w:r w:rsidRPr="009E1253">
        <w:rPr>
          <w:sz w:val="12"/>
          <w:szCs w:val="12"/>
          <w:lang w:val="ru-RU"/>
        </w:rPr>
        <w:t xml:space="preserve"> разрешенного строительства, реконструкции объектов капитального строительства для земельного участка, расположенного по адресу: Российская Федерация, Самарская область, муниципальный район Сергиевский, городское поселение Суходол, поселок городского типа Суходол, улица Солнечная, участок 6, площадью 1061 </w:t>
      </w:r>
      <w:proofErr w:type="spellStart"/>
      <w:r w:rsidRPr="009E1253">
        <w:rPr>
          <w:sz w:val="12"/>
          <w:szCs w:val="12"/>
          <w:lang w:val="ru-RU"/>
        </w:rPr>
        <w:t>кв</w:t>
      </w:r>
      <w:proofErr w:type="gramStart"/>
      <w:r w:rsidRPr="009E1253">
        <w:rPr>
          <w:sz w:val="12"/>
          <w:szCs w:val="12"/>
          <w:lang w:val="ru-RU"/>
        </w:rPr>
        <w:t>.м</w:t>
      </w:r>
      <w:proofErr w:type="spellEnd"/>
      <w:proofErr w:type="gramEnd"/>
      <w:r w:rsidRPr="009E1253">
        <w:rPr>
          <w:sz w:val="12"/>
          <w:szCs w:val="12"/>
          <w:lang w:val="ru-RU"/>
        </w:rPr>
        <w:t>, с кадастровым номером 63:31:1102001:1816 (далее по тексту - проект Постановления).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2. Срок проведения публичных слушаний по проекту Постановления – с 22.09.2020 года по 16.10.2020 года. </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5. </w:t>
      </w:r>
      <w:proofErr w:type="gramStart"/>
      <w:r w:rsidRPr="009E1253">
        <w:rPr>
          <w:sz w:val="12"/>
          <w:szCs w:val="12"/>
          <w:lang w:val="ru-RU"/>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roofErr w:type="gramEnd"/>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поселок городского типа Суходол, улица Советская,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9E1253">
        <w:rPr>
          <w:sz w:val="12"/>
          <w:szCs w:val="12"/>
          <w:lang w:val="ru-RU"/>
        </w:rPr>
        <w:t>ГрК</w:t>
      </w:r>
      <w:proofErr w:type="spellEnd"/>
      <w:r w:rsidRPr="009E1253">
        <w:rPr>
          <w:sz w:val="12"/>
          <w:szCs w:val="12"/>
          <w:lang w:val="ru-RU"/>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 поселок городского типа Суходол – 29 сентября 2020 года в 14:00, по адресу: </w:t>
      </w:r>
      <w:proofErr w:type="spellStart"/>
      <w:r w:rsidRPr="009E1253">
        <w:rPr>
          <w:sz w:val="12"/>
          <w:szCs w:val="12"/>
          <w:lang w:val="ru-RU"/>
        </w:rPr>
        <w:t>ул</w:t>
      </w:r>
      <w:proofErr w:type="gramStart"/>
      <w:r w:rsidRPr="009E1253">
        <w:rPr>
          <w:sz w:val="12"/>
          <w:szCs w:val="12"/>
          <w:lang w:val="ru-RU"/>
        </w:rPr>
        <w:t>.С</w:t>
      </w:r>
      <w:proofErr w:type="gramEnd"/>
      <w:r w:rsidRPr="009E1253">
        <w:rPr>
          <w:sz w:val="12"/>
          <w:szCs w:val="12"/>
          <w:lang w:val="ru-RU"/>
        </w:rPr>
        <w:t>оветская</w:t>
      </w:r>
      <w:proofErr w:type="spellEnd"/>
      <w:r w:rsidRPr="009E1253">
        <w:rPr>
          <w:sz w:val="12"/>
          <w:szCs w:val="12"/>
          <w:lang w:val="ru-RU"/>
        </w:rPr>
        <w:t>, 11 (здание Администрации сельского поселения);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w:t>
      </w:r>
      <w:r w:rsidRPr="009E1253">
        <w:rPr>
          <w:sz w:val="12"/>
          <w:szCs w:val="12"/>
          <w:lang w:val="ru-RU"/>
        </w:rPr>
        <w:lastRenderedPageBreak/>
        <w:t>Постановления) и в местах проведения собраний участников публичных слушаний по проекту Постановления.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 в письменной или устной форме в ходе проведения собрания участников публичных слушаний; </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2) в письменной форме в адрес организатора публичных слушаний; </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3) посредством записи в книге (журнале) учета посетителей экспозиции проекта, подлежащего рассмотрению на публичных слушаниях.</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E1253">
        <w:rPr>
          <w:sz w:val="12"/>
          <w:szCs w:val="12"/>
          <w:lang w:val="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9E1253">
        <w:rPr>
          <w:sz w:val="12"/>
          <w:szCs w:val="12"/>
          <w:lang w:val="ru-RU"/>
        </w:rPr>
        <w:t>, объекты капитального строительства, помещения, являющиеся частью указанных объектов капитального строительства.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09.10.2020 года – за семь дней до окончания срока проведения публичных слушаний.</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12. Назначить лицом, ответственным за ведение протокола публичных слушаний по проекту Постановления – ведущего специалиста городского поселения Суходол муниципального района Сергиевский Самарской области </w:t>
      </w:r>
      <w:proofErr w:type="spellStart"/>
      <w:r w:rsidRPr="009E1253">
        <w:rPr>
          <w:sz w:val="12"/>
          <w:szCs w:val="12"/>
          <w:lang w:val="ru-RU"/>
        </w:rPr>
        <w:t>Визгалину</w:t>
      </w:r>
      <w:proofErr w:type="spellEnd"/>
      <w:r w:rsidRPr="009E1253">
        <w:rPr>
          <w:sz w:val="12"/>
          <w:szCs w:val="12"/>
          <w:lang w:val="ru-RU"/>
        </w:rPr>
        <w:t xml:space="preserve"> Елену Владимировну.</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13. Назначить лицом, ответственным за ведение протокола собрания участников публичных слушаний по проекту Постановления - ведущего специалиста городского поселения Суходол муниципального района Сергиевский Самарской области </w:t>
      </w:r>
      <w:proofErr w:type="spellStart"/>
      <w:r w:rsidRPr="009E1253">
        <w:rPr>
          <w:sz w:val="12"/>
          <w:szCs w:val="12"/>
          <w:lang w:val="ru-RU"/>
        </w:rPr>
        <w:t>Визгалина</w:t>
      </w:r>
      <w:proofErr w:type="spellEnd"/>
      <w:r w:rsidRPr="009E1253">
        <w:rPr>
          <w:sz w:val="12"/>
          <w:szCs w:val="12"/>
          <w:lang w:val="ru-RU"/>
        </w:rPr>
        <w:t xml:space="preserve"> Елена Владимировна.</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14. Комиссии в целях заблаговременного ознакомления жителей поселения и иных заинтересованных лиц с проектом Постановления обеспечить:</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официальное опубликование проекта Постановления в газете «Сергиевский вестник»;</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размещение проекта Постановления на официальном сайте Администрации в информационно-телекоммуникационной сети «Интернет»;</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 xml:space="preserve">15. </w:t>
      </w:r>
      <w:proofErr w:type="gramStart"/>
      <w:r w:rsidRPr="009E1253">
        <w:rPr>
          <w:sz w:val="12"/>
          <w:szCs w:val="12"/>
          <w:lang w:val="ru-RU"/>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9E1253" w:rsidRPr="009E1253" w:rsidRDefault="009E1253" w:rsidP="003B0C71">
      <w:pPr>
        <w:pStyle w:val="1f1"/>
        <w:spacing w:before="0" w:line="240" w:lineRule="auto"/>
        <w:ind w:right="60" w:firstLine="284"/>
        <w:jc w:val="both"/>
        <w:rPr>
          <w:sz w:val="12"/>
          <w:szCs w:val="12"/>
          <w:lang w:val="ru-RU"/>
        </w:rPr>
      </w:pPr>
      <w:r w:rsidRPr="009E1253">
        <w:rPr>
          <w:sz w:val="12"/>
          <w:szCs w:val="12"/>
          <w:lang w:val="ru-RU"/>
        </w:rPr>
        <w:t>16. В случае</w:t>
      </w:r>
      <w:proofErr w:type="gramStart"/>
      <w:r w:rsidRPr="009E1253">
        <w:rPr>
          <w:sz w:val="12"/>
          <w:szCs w:val="12"/>
          <w:lang w:val="ru-RU"/>
        </w:rPr>
        <w:t>,</w:t>
      </w:r>
      <w:proofErr w:type="gramEnd"/>
      <w:r w:rsidRPr="009E1253">
        <w:rPr>
          <w:sz w:val="12"/>
          <w:szCs w:val="12"/>
          <w:lang w:val="ru-RU"/>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sz w:val="12"/>
          <w:szCs w:val="12"/>
          <w:lang w:val="ru-RU"/>
        </w:rPr>
        <w:t>оответствующее количество дней.</w:t>
      </w:r>
    </w:p>
    <w:p w:rsidR="009E1253" w:rsidRP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 xml:space="preserve">Глава городского поселения Суходол </w:t>
      </w:r>
    </w:p>
    <w:p w:rsidR="009E1253" w:rsidRP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муниципального района Сергиевский</w:t>
      </w:r>
    </w:p>
    <w:p w:rsid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 xml:space="preserve">Самарской области                                            </w:t>
      </w:r>
    </w:p>
    <w:p w:rsidR="009E1253" w:rsidRDefault="009E1253" w:rsidP="009E1253">
      <w:pPr>
        <w:pStyle w:val="1f1"/>
        <w:spacing w:before="0" w:line="240" w:lineRule="auto"/>
        <w:ind w:left="60" w:right="60" w:firstLine="284"/>
        <w:jc w:val="right"/>
        <w:rPr>
          <w:sz w:val="12"/>
          <w:szCs w:val="12"/>
          <w:lang w:val="ru-RU"/>
        </w:rPr>
      </w:pPr>
      <w:r w:rsidRPr="009E1253">
        <w:rPr>
          <w:sz w:val="12"/>
          <w:szCs w:val="12"/>
          <w:lang w:val="ru-RU"/>
        </w:rPr>
        <w:t xml:space="preserve">                                          </w:t>
      </w:r>
      <w:proofErr w:type="spellStart"/>
      <w:r w:rsidRPr="009E1253">
        <w:rPr>
          <w:sz w:val="12"/>
          <w:szCs w:val="12"/>
          <w:lang w:val="ru-RU"/>
        </w:rPr>
        <w:t>В.В.Сапрыкин</w:t>
      </w:r>
      <w:proofErr w:type="spellEnd"/>
    </w:p>
    <w:p w:rsidR="003B0C71" w:rsidRDefault="003B0C71" w:rsidP="009E1253">
      <w:pPr>
        <w:pStyle w:val="1f1"/>
        <w:spacing w:before="0" w:line="240" w:lineRule="auto"/>
        <w:ind w:left="60" w:right="60" w:firstLine="284"/>
        <w:jc w:val="right"/>
        <w:rPr>
          <w:sz w:val="12"/>
          <w:szCs w:val="12"/>
          <w:lang w:val="ru-RU"/>
        </w:rPr>
      </w:pPr>
    </w:p>
    <w:p w:rsidR="003B0C71" w:rsidRPr="003B0C71" w:rsidRDefault="003B0C71" w:rsidP="003B0C71">
      <w:pPr>
        <w:pStyle w:val="1f1"/>
        <w:spacing w:before="0" w:line="240" w:lineRule="auto"/>
        <w:ind w:left="60" w:right="60" w:firstLine="284"/>
        <w:jc w:val="center"/>
        <w:rPr>
          <w:sz w:val="12"/>
          <w:szCs w:val="12"/>
          <w:lang w:val="ru-RU"/>
        </w:rPr>
      </w:pPr>
      <w:r w:rsidRPr="003B0C71">
        <w:rPr>
          <w:sz w:val="12"/>
          <w:szCs w:val="12"/>
          <w:lang w:val="ru-RU"/>
        </w:rPr>
        <w:t>Администрация</w:t>
      </w:r>
    </w:p>
    <w:p w:rsidR="003B0C71" w:rsidRPr="003B0C71" w:rsidRDefault="003B0C71" w:rsidP="003B0C71">
      <w:pPr>
        <w:pStyle w:val="1f1"/>
        <w:spacing w:before="0" w:line="240" w:lineRule="auto"/>
        <w:ind w:left="60" w:right="60" w:firstLine="284"/>
        <w:jc w:val="center"/>
        <w:rPr>
          <w:sz w:val="12"/>
          <w:szCs w:val="12"/>
          <w:lang w:val="ru-RU"/>
        </w:rPr>
      </w:pPr>
      <w:r>
        <w:rPr>
          <w:sz w:val="12"/>
          <w:szCs w:val="12"/>
          <w:lang w:val="ru-RU"/>
        </w:rPr>
        <w:t xml:space="preserve">сельского поселения </w:t>
      </w:r>
      <w:r w:rsidRPr="003B0C71">
        <w:rPr>
          <w:sz w:val="12"/>
          <w:szCs w:val="12"/>
          <w:lang w:val="ru-RU"/>
        </w:rPr>
        <w:t>Кутузовский</w:t>
      </w:r>
    </w:p>
    <w:p w:rsidR="003B0C71" w:rsidRPr="003B0C71" w:rsidRDefault="003B0C71" w:rsidP="003B0C71">
      <w:pPr>
        <w:pStyle w:val="1f1"/>
        <w:spacing w:before="0" w:line="240" w:lineRule="auto"/>
        <w:ind w:left="60" w:right="60" w:firstLine="284"/>
        <w:jc w:val="center"/>
        <w:rPr>
          <w:sz w:val="12"/>
          <w:szCs w:val="12"/>
          <w:lang w:val="ru-RU"/>
        </w:rPr>
      </w:pPr>
      <w:r>
        <w:rPr>
          <w:sz w:val="12"/>
          <w:szCs w:val="12"/>
          <w:lang w:val="ru-RU"/>
        </w:rPr>
        <w:t xml:space="preserve">муниципального района </w:t>
      </w:r>
      <w:r w:rsidRPr="003B0C71">
        <w:rPr>
          <w:sz w:val="12"/>
          <w:szCs w:val="12"/>
          <w:lang w:val="ru-RU"/>
        </w:rPr>
        <w:t>Сергиевский</w:t>
      </w:r>
    </w:p>
    <w:p w:rsidR="003B0C71" w:rsidRPr="003B0C71" w:rsidRDefault="003B0C71" w:rsidP="003B0C71">
      <w:pPr>
        <w:pStyle w:val="1f1"/>
        <w:spacing w:before="0" w:line="240" w:lineRule="auto"/>
        <w:ind w:left="60" w:right="60" w:firstLine="284"/>
        <w:jc w:val="center"/>
        <w:rPr>
          <w:sz w:val="12"/>
          <w:szCs w:val="12"/>
          <w:lang w:val="ru-RU"/>
        </w:rPr>
      </w:pPr>
      <w:r>
        <w:rPr>
          <w:sz w:val="12"/>
          <w:szCs w:val="12"/>
          <w:lang w:val="ru-RU"/>
        </w:rPr>
        <w:t>Самарской области</w:t>
      </w:r>
    </w:p>
    <w:p w:rsidR="003B0C71" w:rsidRPr="003B0C71" w:rsidRDefault="003B0C71" w:rsidP="003B0C71">
      <w:pPr>
        <w:pStyle w:val="1f1"/>
        <w:spacing w:before="0" w:line="240" w:lineRule="auto"/>
        <w:ind w:left="60" w:right="60" w:firstLine="284"/>
        <w:jc w:val="center"/>
        <w:rPr>
          <w:sz w:val="12"/>
          <w:szCs w:val="12"/>
          <w:lang w:val="ru-RU"/>
        </w:rPr>
      </w:pPr>
      <w:r>
        <w:rPr>
          <w:sz w:val="12"/>
          <w:szCs w:val="12"/>
          <w:lang w:val="ru-RU"/>
        </w:rPr>
        <w:t>ПОСТАНОВЛЕНИЕ</w:t>
      </w:r>
    </w:p>
    <w:p w:rsidR="003B0C71" w:rsidRDefault="003B0C71" w:rsidP="003B0C71">
      <w:pPr>
        <w:pStyle w:val="1f1"/>
        <w:spacing w:before="0" w:line="240" w:lineRule="auto"/>
        <w:ind w:left="60" w:right="60" w:firstLine="284"/>
        <w:rPr>
          <w:sz w:val="12"/>
          <w:szCs w:val="12"/>
          <w:lang w:val="ru-RU"/>
        </w:rPr>
      </w:pPr>
      <w:r w:rsidRPr="003B0C71">
        <w:rPr>
          <w:sz w:val="12"/>
          <w:szCs w:val="12"/>
          <w:lang w:val="ru-RU"/>
        </w:rPr>
        <w:t xml:space="preserve">22.09.2020 г.   </w:t>
      </w:r>
      <w:r>
        <w:rPr>
          <w:sz w:val="12"/>
          <w:szCs w:val="12"/>
          <w:lang w:val="ru-RU"/>
        </w:rPr>
        <w:t xml:space="preserve">                                                                                                                                                                                                          № 40</w:t>
      </w:r>
    </w:p>
    <w:p w:rsidR="003B0C71" w:rsidRDefault="003B0C71" w:rsidP="003B0C71">
      <w:pPr>
        <w:pStyle w:val="1f1"/>
        <w:spacing w:before="0" w:line="240" w:lineRule="auto"/>
        <w:ind w:left="60" w:right="60" w:firstLine="284"/>
        <w:jc w:val="center"/>
        <w:rPr>
          <w:sz w:val="12"/>
          <w:szCs w:val="12"/>
          <w:lang w:val="ru-RU"/>
        </w:rPr>
      </w:pPr>
      <w:r w:rsidRPr="003B0C71">
        <w:rPr>
          <w:sz w:val="12"/>
          <w:szCs w:val="12"/>
          <w:lang w:val="ru-RU"/>
        </w:rPr>
        <w:t xml:space="preserve">Об утверждении проекта планировки территории и проекта межевания территории объекта:  «Строительство сетей водоснабжения в границах </w:t>
      </w:r>
      <w:proofErr w:type="spellStart"/>
      <w:r w:rsidRPr="003B0C71">
        <w:rPr>
          <w:sz w:val="12"/>
          <w:szCs w:val="12"/>
          <w:lang w:val="ru-RU"/>
        </w:rPr>
        <w:t>п</w:t>
      </w:r>
      <w:proofErr w:type="gramStart"/>
      <w:r w:rsidRPr="003B0C71">
        <w:rPr>
          <w:sz w:val="12"/>
          <w:szCs w:val="12"/>
          <w:lang w:val="ru-RU"/>
        </w:rPr>
        <w:t>.К</w:t>
      </w:r>
      <w:proofErr w:type="gramEnd"/>
      <w:r w:rsidRPr="003B0C71">
        <w:rPr>
          <w:sz w:val="12"/>
          <w:szCs w:val="12"/>
          <w:lang w:val="ru-RU"/>
        </w:rPr>
        <w:t>утузовский</w:t>
      </w:r>
      <w:proofErr w:type="spellEnd"/>
      <w:r w:rsidRPr="003B0C71">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3B0C71" w:rsidRDefault="003B0C71" w:rsidP="003B0C71">
      <w:pPr>
        <w:pStyle w:val="1f1"/>
        <w:spacing w:before="0" w:line="240" w:lineRule="auto"/>
        <w:ind w:right="60" w:firstLine="284"/>
        <w:jc w:val="both"/>
        <w:rPr>
          <w:sz w:val="12"/>
          <w:szCs w:val="12"/>
          <w:lang w:val="ru-RU"/>
        </w:rPr>
      </w:pPr>
      <w:r w:rsidRPr="003B0C71">
        <w:rPr>
          <w:sz w:val="12"/>
          <w:szCs w:val="12"/>
          <w:lang w:val="ru-RU"/>
        </w:rPr>
        <w:t xml:space="preserve">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Pr="003B0C71">
        <w:rPr>
          <w:sz w:val="12"/>
          <w:szCs w:val="12"/>
          <w:lang w:val="ru-RU"/>
        </w:rPr>
        <w:t>п</w:t>
      </w:r>
      <w:proofErr w:type="gramStart"/>
      <w:r w:rsidRPr="003B0C71">
        <w:rPr>
          <w:sz w:val="12"/>
          <w:szCs w:val="12"/>
          <w:lang w:val="ru-RU"/>
        </w:rPr>
        <w:t>.К</w:t>
      </w:r>
      <w:proofErr w:type="gramEnd"/>
      <w:r w:rsidRPr="003B0C71">
        <w:rPr>
          <w:sz w:val="12"/>
          <w:szCs w:val="12"/>
          <w:lang w:val="ru-RU"/>
        </w:rPr>
        <w:t>утузовский</w:t>
      </w:r>
      <w:proofErr w:type="spellEnd"/>
      <w:r w:rsidRPr="003B0C71">
        <w:rPr>
          <w:sz w:val="12"/>
          <w:szCs w:val="12"/>
          <w:lang w:val="ru-RU"/>
        </w:rPr>
        <w:t xml:space="preserve"> муниципального района Сергиевский Самарской области», находящейся в границах сельского поселения Кутузовский муниципального района Сергиевский Самарской области от 14.09.2020 г.; Заключение о результатах публичных слушаний по проекту планировки территории и проекту межевания территории объекта:  «Строительство сетей водоснабжения в границах </w:t>
      </w:r>
      <w:proofErr w:type="spellStart"/>
      <w:r w:rsidRPr="003B0C71">
        <w:rPr>
          <w:sz w:val="12"/>
          <w:szCs w:val="12"/>
          <w:lang w:val="ru-RU"/>
        </w:rPr>
        <w:t>п</w:t>
      </w:r>
      <w:proofErr w:type="gramStart"/>
      <w:r w:rsidRPr="003B0C71">
        <w:rPr>
          <w:sz w:val="12"/>
          <w:szCs w:val="12"/>
          <w:lang w:val="ru-RU"/>
        </w:rPr>
        <w:t>.К</w:t>
      </w:r>
      <w:proofErr w:type="gramEnd"/>
      <w:r w:rsidRPr="003B0C71">
        <w:rPr>
          <w:sz w:val="12"/>
          <w:szCs w:val="12"/>
          <w:lang w:val="ru-RU"/>
        </w:rPr>
        <w:t>утузовский</w:t>
      </w:r>
      <w:proofErr w:type="spellEnd"/>
      <w:r w:rsidRPr="003B0C71">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от 21.09.2020 г., руководствуясь Федеральным законом от 06.10.2003 г. № 131-ФЗ «Об общих принципах организации местного самоуправлении в РФ», Администрация сельского поселения Кутузовский муниципального района Сергиевский Самарской области</w:t>
      </w:r>
    </w:p>
    <w:p w:rsidR="003B0C71" w:rsidRPr="003B0C71" w:rsidRDefault="003B0C71" w:rsidP="003B0C71">
      <w:pPr>
        <w:pStyle w:val="1f1"/>
        <w:spacing w:before="0" w:line="240" w:lineRule="auto"/>
        <w:ind w:right="60" w:firstLine="284"/>
        <w:jc w:val="both"/>
        <w:rPr>
          <w:sz w:val="12"/>
          <w:szCs w:val="12"/>
          <w:lang w:val="ru-RU"/>
        </w:rPr>
      </w:pPr>
      <w:r w:rsidRPr="003B0C71">
        <w:rPr>
          <w:sz w:val="12"/>
          <w:szCs w:val="12"/>
          <w:lang w:val="ru-RU"/>
        </w:rPr>
        <w:t>ПОСТАНОВЛЯЕТ:</w:t>
      </w:r>
    </w:p>
    <w:p w:rsidR="003B0C71" w:rsidRPr="003B0C71" w:rsidRDefault="003B0C71" w:rsidP="003B0C71">
      <w:pPr>
        <w:pStyle w:val="1f1"/>
        <w:spacing w:before="0" w:line="240" w:lineRule="auto"/>
        <w:ind w:left="60" w:right="60" w:firstLine="284"/>
        <w:jc w:val="both"/>
        <w:rPr>
          <w:sz w:val="12"/>
          <w:szCs w:val="12"/>
          <w:lang w:val="ru-RU"/>
        </w:rPr>
      </w:pPr>
      <w:r w:rsidRPr="003B0C71">
        <w:rPr>
          <w:sz w:val="12"/>
          <w:szCs w:val="12"/>
          <w:lang w:val="ru-RU"/>
        </w:rPr>
        <w:t xml:space="preserve">1. Утвердить проект планировки территории и проект межевания территории объекта:  «Строительство сетей водоснабжения в границах </w:t>
      </w:r>
      <w:proofErr w:type="spellStart"/>
      <w:r w:rsidRPr="003B0C71">
        <w:rPr>
          <w:sz w:val="12"/>
          <w:szCs w:val="12"/>
          <w:lang w:val="ru-RU"/>
        </w:rPr>
        <w:t>п</w:t>
      </w:r>
      <w:proofErr w:type="gramStart"/>
      <w:r w:rsidRPr="003B0C71">
        <w:rPr>
          <w:sz w:val="12"/>
          <w:szCs w:val="12"/>
          <w:lang w:val="ru-RU"/>
        </w:rPr>
        <w:t>.К</w:t>
      </w:r>
      <w:proofErr w:type="gramEnd"/>
      <w:r w:rsidRPr="003B0C71">
        <w:rPr>
          <w:sz w:val="12"/>
          <w:szCs w:val="12"/>
          <w:lang w:val="ru-RU"/>
        </w:rPr>
        <w:t>утузовский</w:t>
      </w:r>
      <w:proofErr w:type="spellEnd"/>
      <w:r w:rsidRPr="003B0C71">
        <w:rPr>
          <w:sz w:val="12"/>
          <w:szCs w:val="12"/>
          <w:lang w:val="ru-RU"/>
        </w:rPr>
        <w:t xml:space="preserve"> муниципального района Сергиевский Самарской области» в границах  сельского поселения Кутузовский муниципального района Сергиевский Самарской области.</w:t>
      </w:r>
    </w:p>
    <w:p w:rsidR="003B0C71" w:rsidRPr="003B0C71" w:rsidRDefault="003B0C71" w:rsidP="003B0C71">
      <w:pPr>
        <w:pStyle w:val="1f1"/>
        <w:spacing w:before="0" w:line="240" w:lineRule="auto"/>
        <w:ind w:left="60" w:right="60" w:firstLine="284"/>
        <w:jc w:val="both"/>
        <w:rPr>
          <w:sz w:val="12"/>
          <w:szCs w:val="12"/>
          <w:lang w:val="ru-RU"/>
        </w:rPr>
      </w:pPr>
      <w:r w:rsidRPr="003B0C71">
        <w:rPr>
          <w:sz w:val="12"/>
          <w:szCs w:val="12"/>
          <w:lang w:val="ru-RU"/>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B0C71" w:rsidRPr="003B0C71" w:rsidRDefault="003B0C71" w:rsidP="003B0C71">
      <w:pPr>
        <w:pStyle w:val="1f1"/>
        <w:spacing w:before="0" w:line="240" w:lineRule="auto"/>
        <w:ind w:left="60" w:right="60" w:firstLine="284"/>
        <w:jc w:val="both"/>
        <w:rPr>
          <w:sz w:val="12"/>
          <w:szCs w:val="12"/>
          <w:lang w:val="ru-RU"/>
        </w:rPr>
      </w:pPr>
      <w:r w:rsidRPr="003B0C71">
        <w:rPr>
          <w:sz w:val="12"/>
          <w:szCs w:val="12"/>
          <w:lang w:val="ru-RU"/>
        </w:rPr>
        <w:t>3. Настоящее Постановление вступает в силу со дня его официального опубликования.</w:t>
      </w:r>
    </w:p>
    <w:p w:rsidR="003B0C71" w:rsidRPr="003B0C71" w:rsidRDefault="003B0C71" w:rsidP="003B0C71">
      <w:pPr>
        <w:pStyle w:val="1f1"/>
        <w:spacing w:before="0" w:line="240" w:lineRule="auto"/>
        <w:ind w:left="60" w:right="60" w:firstLine="284"/>
        <w:jc w:val="both"/>
        <w:rPr>
          <w:sz w:val="12"/>
          <w:szCs w:val="12"/>
          <w:lang w:val="ru-RU"/>
        </w:rPr>
      </w:pPr>
      <w:r w:rsidRPr="003B0C71">
        <w:rPr>
          <w:sz w:val="12"/>
          <w:szCs w:val="12"/>
          <w:lang w:val="ru-RU"/>
        </w:rPr>
        <w:t xml:space="preserve">4. </w:t>
      </w:r>
      <w:proofErr w:type="gramStart"/>
      <w:r w:rsidRPr="003B0C71">
        <w:rPr>
          <w:sz w:val="12"/>
          <w:szCs w:val="12"/>
          <w:lang w:val="ru-RU"/>
        </w:rPr>
        <w:t>Контроль за</w:t>
      </w:r>
      <w:proofErr w:type="gramEnd"/>
      <w:r w:rsidRPr="003B0C71">
        <w:rPr>
          <w:sz w:val="12"/>
          <w:szCs w:val="12"/>
          <w:lang w:val="ru-RU"/>
        </w:rPr>
        <w:t xml:space="preserve"> выполнением настоящего П</w:t>
      </w:r>
      <w:r>
        <w:rPr>
          <w:sz w:val="12"/>
          <w:szCs w:val="12"/>
          <w:lang w:val="ru-RU"/>
        </w:rPr>
        <w:t>остановления оставляю за собой.</w:t>
      </w:r>
    </w:p>
    <w:p w:rsidR="003B0C71" w:rsidRPr="003B0C71" w:rsidRDefault="003B0C71" w:rsidP="003B0C71">
      <w:pPr>
        <w:pStyle w:val="1f1"/>
        <w:spacing w:before="0" w:line="240" w:lineRule="auto"/>
        <w:ind w:left="60" w:right="60" w:firstLine="284"/>
        <w:jc w:val="right"/>
        <w:rPr>
          <w:sz w:val="12"/>
          <w:szCs w:val="12"/>
          <w:lang w:val="ru-RU"/>
        </w:rPr>
      </w:pPr>
      <w:r w:rsidRPr="003B0C71">
        <w:rPr>
          <w:sz w:val="12"/>
          <w:szCs w:val="12"/>
          <w:lang w:val="ru-RU"/>
        </w:rPr>
        <w:t>Глава сельского поселения Кутузовский</w:t>
      </w:r>
    </w:p>
    <w:p w:rsidR="003B0C71" w:rsidRDefault="003B0C71" w:rsidP="003B0C71">
      <w:pPr>
        <w:pStyle w:val="1f1"/>
        <w:spacing w:before="0" w:line="240" w:lineRule="auto"/>
        <w:ind w:left="60" w:right="60" w:firstLine="284"/>
        <w:jc w:val="right"/>
        <w:rPr>
          <w:sz w:val="12"/>
          <w:szCs w:val="12"/>
          <w:lang w:val="ru-RU"/>
        </w:rPr>
      </w:pPr>
      <w:r w:rsidRPr="003B0C71">
        <w:rPr>
          <w:sz w:val="12"/>
          <w:szCs w:val="12"/>
          <w:lang w:val="ru-RU"/>
        </w:rPr>
        <w:t xml:space="preserve">муниципального района Сергиевский   </w:t>
      </w:r>
    </w:p>
    <w:p w:rsidR="003B0C71" w:rsidRDefault="003B0C71" w:rsidP="003B0C71">
      <w:pPr>
        <w:pStyle w:val="1f1"/>
        <w:spacing w:before="0" w:line="240" w:lineRule="auto"/>
        <w:ind w:left="60" w:right="60" w:firstLine="284"/>
        <w:jc w:val="right"/>
        <w:rPr>
          <w:sz w:val="12"/>
          <w:szCs w:val="12"/>
          <w:lang w:val="ru-RU"/>
        </w:rPr>
      </w:pPr>
      <w:r w:rsidRPr="003B0C71">
        <w:rPr>
          <w:sz w:val="12"/>
          <w:szCs w:val="12"/>
          <w:lang w:val="ru-RU"/>
        </w:rPr>
        <w:t xml:space="preserve">                                     </w:t>
      </w:r>
      <w:proofErr w:type="spellStart"/>
      <w:r w:rsidRPr="003B0C71">
        <w:rPr>
          <w:sz w:val="12"/>
          <w:szCs w:val="12"/>
          <w:lang w:val="ru-RU"/>
        </w:rPr>
        <w:t>А.В.Сабельникова</w:t>
      </w:r>
      <w:proofErr w:type="spellEnd"/>
    </w:p>
    <w:p w:rsidR="000C21BC" w:rsidRDefault="000C21BC" w:rsidP="003B0C71">
      <w:pPr>
        <w:pStyle w:val="1f1"/>
        <w:spacing w:before="0" w:line="240" w:lineRule="auto"/>
        <w:ind w:left="60" w:right="60" w:firstLine="284"/>
        <w:jc w:val="right"/>
        <w:rPr>
          <w:sz w:val="12"/>
          <w:szCs w:val="12"/>
          <w:lang w:val="ru-RU"/>
        </w:rPr>
      </w:pPr>
    </w:p>
    <w:p w:rsidR="000C21BC" w:rsidRDefault="000C21BC" w:rsidP="000C21BC">
      <w:pPr>
        <w:pStyle w:val="1f1"/>
        <w:spacing w:before="0" w:line="240" w:lineRule="auto"/>
        <w:ind w:left="60" w:right="60" w:firstLine="284"/>
        <w:jc w:val="both"/>
        <w:rPr>
          <w:sz w:val="12"/>
          <w:szCs w:val="12"/>
          <w:lang w:val="ru-RU"/>
        </w:rPr>
      </w:pPr>
      <w:r>
        <w:rPr>
          <w:noProof/>
          <w:lang w:val="ru-RU" w:eastAsia="ru-RU"/>
        </w:rPr>
        <w:lastRenderedPageBreak/>
        <w:drawing>
          <wp:inline distT="0" distB="0" distL="0" distR="0">
            <wp:extent cx="1438275" cy="2054679"/>
            <wp:effectExtent l="0" t="0" r="0" b="0"/>
            <wp:docPr id="1" name="Рисунок 1" descr="C:\Users\user\AppData\Local\Microsoft\Windows\Temporary Internet Files\Content.Word\р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2054679"/>
                    </a:xfrm>
                    <a:prstGeom prst="rect">
                      <a:avLst/>
                    </a:prstGeom>
                    <a:noFill/>
                    <a:ln>
                      <a:noFill/>
                    </a:ln>
                  </pic:spPr>
                </pic:pic>
              </a:graphicData>
            </a:graphic>
          </wp:inline>
        </w:drawing>
      </w:r>
      <w:r>
        <w:rPr>
          <w:noProof/>
          <w:lang w:val="ru-RU" w:eastAsia="ru-RU"/>
        </w:rPr>
        <w:drawing>
          <wp:inline distT="0" distB="0" distL="0" distR="0">
            <wp:extent cx="1363028" cy="2057400"/>
            <wp:effectExtent l="0" t="0" r="0" b="0"/>
            <wp:docPr id="2" name="Рисунок 2" descr="C:\Users\user\AppData\Local\Microsoft\Windows\Temporary Internet Files\Content.Word\о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б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028" cy="2057400"/>
                    </a:xfrm>
                    <a:prstGeom prst="rect">
                      <a:avLst/>
                    </a:prstGeom>
                    <a:noFill/>
                    <a:ln>
                      <a:noFill/>
                    </a:ln>
                  </pic:spPr>
                </pic:pic>
              </a:graphicData>
            </a:graphic>
          </wp:inline>
        </w:drawing>
      </w:r>
      <w:r>
        <w:rPr>
          <w:noProof/>
          <w:lang w:val="ru-RU" w:eastAsia="ru-RU"/>
        </w:rPr>
        <w:drawing>
          <wp:inline distT="0" distB="0" distL="0" distR="0">
            <wp:extent cx="1318319" cy="2047875"/>
            <wp:effectExtent l="0" t="0" r="0" b="0"/>
            <wp:docPr id="3" name="Рисунок 3" descr="C:\Users\user\AppData\Local\Microsoft\Windows\Temporary Internet Files\Content.Word\от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тбл.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319" cy="2047875"/>
                    </a:xfrm>
                    <a:prstGeom prst="rect">
                      <a:avLst/>
                    </a:prstGeom>
                    <a:noFill/>
                    <a:ln>
                      <a:noFill/>
                    </a:ln>
                  </pic:spPr>
                </pic:pic>
              </a:graphicData>
            </a:graphic>
          </wp:inline>
        </w:drawing>
      </w:r>
    </w:p>
    <w:p w:rsidR="000C21BC" w:rsidRDefault="000C21BC" w:rsidP="000C21BC">
      <w:pPr>
        <w:pStyle w:val="1f1"/>
        <w:spacing w:before="0" w:line="240" w:lineRule="auto"/>
        <w:ind w:left="60" w:right="60" w:firstLine="284"/>
        <w:jc w:val="both"/>
        <w:rPr>
          <w:sz w:val="12"/>
          <w:szCs w:val="12"/>
          <w:lang w:val="ru-RU"/>
        </w:rPr>
      </w:pPr>
      <w:r>
        <w:rPr>
          <w:noProof/>
          <w:lang w:val="ru-RU" w:eastAsia="ru-RU"/>
        </w:rPr>
        <w:drawing>
          <wp:inline distT="0" distB="0" distL="0" distR="0">
            <wp:extent cx="1438275" cy="2278455"/>
            <wp:effectExtent l="0" t="0" r="0" b="0"/>
            <wp:docPr id="4" name="Рисунок 4" descr="C:\Users\user\AppData\Local\Microsoft\Windows\Temporary Internet Files\Content.Word\ьоб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ьобю.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2278455"/>
                    </a:xfrm>
                    <a:prstGeom prst="rect">
                      <a:avLst/>
                    </a:prstGeom>
                    <a:noFill/>
                    <a:ln>
                      <a:noFill/>
                    </a:ln>
                  </pic:spPr>
                </pic:pic>
              </a:graphicData>
            </a:graphic>
          </wp:inline>
        </w:drawing>
      </w:r>
      <w:r>
        <w:rPr>
          <w:noProof/>
          <w:lang w:val="ru-RU" w:eastAsia="ru-RU"/>
        </w:rPr>
        <w:drawing>
          <wp:inline distT="0" distB="0" distL="0" distR="0">
            <wp:extent cx="1384340" cy="2283447"/>
            <wp:effectExtent l="0" t="0" r="0" b="0"/>
            <wp:docPr id="5" name="Рисунок 5" descr="C:\Users\user\AppData\Local\Microsoft\Windows\Temporary Internet Files\Content.Word\оьбоьб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оьбоьбю.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044" cy="2286258"/>
                    </a:xfrm>
                    <a:prstGeom prst="rect">
                      <a:avLst/>
                    </a:prstGeom>
                    <a:noFill/>
                    <a:ln>
                      <a:noFill/>
                    </a:ln>
                  </pic:spPr>
                </pic:pic>
              </a:graphicData>
            </a:graphic>
          </wp:inline>
        </w:drawing>
      </w:r>
      <w:r>
        <w:rPr>
          <w:noProof/>
          <w:lang w:val="ru-RU" w:eastAsia="ru-RU"/>
        </w:rPr>
        <w:drawing>
          <wp:inline distT="0" distB="0" distL="0" distR="0">
            <wp:extent cx="1339691" cy="2209800"/>
            <wp:effectExtent l="0" t="0" r="0" b="0"/>
            <wp:docPr id="6" name="Рисунок 6" descr="C:\Users\user\AppData\Local\Microsoft\Windows\Temporary Internet Files\Content.Word\спб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пбю.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691" cy="2209800"/>
                    </a:xfrm>
                    <a:prstGeom prst="rect">
                      <a:avLst/>
                    </a:prstGeom>
                    <a:noFill/>
                    <a:ln>
                      <a:noFill/>
                    </a:ln>
                  </pic:spPr>
                </pic:pic>
              </a:graphicData>
            </a:graphic>
          </wp:inline>
        </w:drawing>
      </w:r>
    </w:p>
    <w:p w:rsidR="000C21BC" w:rsidRDefault="000C21BC" w:rsidP="000C21BC">
      <w:pPr>
        <w:pStyle w:val="1f1"/>
        <w:spacing w:before="0" w:line="240" w:lineRule="auto"/>
        <w:ind w:left="60" w:right="60" w:firstLine="284"/>
        <w:jc w:val="both"/>
        <w:rPr>
          <w:sz w:val="12"/>
          <w:szCs w:val="12"/>
          <w:lang w:val="ru-RU"/>
        </w:rPr>
      </w:pPr>
      <w:r>
        <w:rPr>
          <w:noProof/>
          <w:lang w:val="ru-RU" w:eastAsia="ru-RU"/>
        </w:rPr>
        <w:drawing>
          <wp:inline distT="0" distB="0" distL="0" distR="0">
            <wp:extent cx="1426131" cy="2019300"/>
            <wp:effectExtent l="0" t="0" r="0" b="0"/>
            <wp:docPr id="7" name="Рисунок 7" descr="C:\Users\user\AppData\Local\Microsoft\Windows\Temporary Internet Files\Content.Word\бю иб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бю иб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131" cy="2019300"/>
                    </a:xfrm>
                    <a:prstGeom prst="rect">
                      <a:avLst/>
                    </a:prstGeom>
                    <a:noFill/>
                    <a:ln>
                      <a:noFill/>
                    </a:ln>
                  </pic:spPr>
                </pic:pic>
              </a:graphicData>
            </a:graphic>
          </wp:inline>
        </w:drawing>
      </w:r>
      <w:r>
        <w:rPr>
          <w:noProof/>
          <w:lang w:val="ru-RU" w:eastAsia="ru-RU"/>
        </w:rPr>
        <w:drawing>
          <wp:inline distT="0" distB="0" distL="0" distR="0">
            <wp:extent cx="1438751" cy="2019300"/>
            <wp:effectExtent l="0" t="0" r="0" b="0"/>
            <wp:docPr id="8" name="Рисунок 8" descr="C:\Users\user\AppData\Local\Microsoft\Windows\Temporary Internet Files\Content.Word\мб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мбью.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751" cy="2019300"/>
                    </a:xfrm>
                    <a:prstGeom prst="rect">
                      <a:avLst/>
                    </a:prstGeom>
                    <a:noFill/>
                    <a:ln>
                      <a:noFill/>
                    </a:ln>
                  </pic:spPr>
                </pic:pic>
              </a:graphicData>
            </a:graphic>
          </wp:inline>
        </w:drawing>
      </w:r>
      <w:r>
        <w:rPr>
          <w:noProof/>
          <w:lang w:val="ru-RU" w:eastAsia="ru-RU"/>
        </w:rPr>
        <w:drawing>
          <wp:inline distT="0" distB="0" distL="0" distR="0">
            <wp:extent cx="1388269" cy="2019300"/>
            <wp:effectExtent l="0" t="0" r="0" b="0"/>
            <wp:docPr id="9" name="Рисунок 9" descr="C:\Users\user\AppData\Local\Microsoft\Windows\Temporary Internet Files\Content.Word\мт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мтрб.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8269" cy="2019300"/>
                    </a:xfrm>
                    <a:prstGeom prst="rect">
                      <a:avLst/>
                    </a:prstGeom>
                    <a:noFill/>
                    <a:ln>
                      <a:noFill/>
                    </a:ln>
                  </pic:spPr>
                </pic:pic>
              </a:graphicData>
            </a:graphic>
          </wp:inline>
        </w:drawing>
      </w:r>
      <w:r>
        <w:rPr>
          <w:noProof/>
          <w:lang w:val="ru-RU" w:eastAsia="ru-RU"/>
        </w:rPr>
        <w:lastRenderedPageBreak/>
        <w:drawing>
          <wp:inline distT="0" distB="0" distL="0" distR="0">
            <wp:extent cx="1266825" cy="2006851"/>
            <wp:effectExtent l="0" t="0" r="0" b="0"/>
            <wp:docPr id="10" name="Рисунок 10" descr="C:\Users\user\AppData\Local\Microsoft\Windows\Temporary Internet Files\Content.Word\мр м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мр мб.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2006851"/>
                    </a:xfrm>
                    <a:prstGeom prst="rect">
                      <a:avLst/>
                    </a:prstGeom>
                    <a:noFill/>
                    <a:ln>
                      <a:noFill/>
                    </a:ln>
                  </pic:spPr>
                </pic:pic>
              </a:graphicData>
            </a:graphic>
          </wp:inline>
        </w:drawing>
      </w:r>
      <w:r>
        <w:rPr>
          <w:noProof/>
          <w:lang w:val="ru-RU" w:eastAsia="ru-RU"/>
        </w:rPr>
        <w:drawing>
          <wp:inline distT="0" distB="0" distL="0" distR="0">
            <wp:extent cx="1411941" cy="2000250"/>
            <wp:effectExtent l="0" t="0" r="0" b="0"/>
            <wp:docPr id="11" name="Рисунок 11" descr="C:\Users\user\AppData\Local\Microsoft\Windows\Temporary Internet Files\Content.Word\Книга 1_граф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Книга 1_графика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1941" cy="2000250"/>
                    </a:xfrm>
                    <a:prstGeom prst="rect">
                      <a:avLst/>
                    </a:prstGeom>
                    <a:noFill/>
                    <a:ln>
                      <a:noFill/>
                    </a:ln>
                  </pic:spPr>
                </pic:pic>
              </a:graphicData>
            </a:graphic>
          </wp:inline>
        </w:drawing>
      </w:r>
      <w:r>
        <w:rPr>
          <w:noProof/>
          <w:lang w:val="ru-RU" w:eastAsia="ru-RU"/>
        </w:rPr>
        <w:drawing>
          <wp:inline distT="0" distB="0" distL="0" distR="0">
            <wp:extent cx="1411941" cy="2000250"/>
            <wp:effectExtent l="0" t="0" r="0" b="0"/>
            <wp:docPr id="12" name="Рисунок 12" descr="C:\Users\user\AppData\Local\Microsoft\Windows\Temporary Internet Files\Content.Word\Книга 1_график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Книга 1_графика_page-0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1941" cy="2000250"/>
                    </a:xfrm>
                    <a:prstGeom prst="rect">
                      <a:avLst/>
                    </a:prstGeom>
                    <a:noFill/>
                    <a:ln>
                      <a:noFill/>
                    </a:ln>
                  </pic:spPr>
                </pic:pic>
              </a:graphicData>
            </a:graphic>
          </wp:inline>
        </w:drawing>
      </w:r>
      <w:r w:rsidR="008121B5">
        <w:rPr>
          <w:noProof/>
          <w:lang w:val="ru-RU" w:eastAsia="ru-RU"/>
        </w:rPr>
        <w:drawing>
          <wp:inline distT="0" distB="0" distL="0" distR="0">
            <wp:extent cx="1266825" cy="1794669"/>
            <wp:effectExtent l="0" t="0" r="0" b="0"/>
            <wp:docPr id="13" name="Рисунок 13" descr="C:\Users\user\AppData\Local\Microsoft\Windows\Temporary Internet Files\Content.Word\Книга 1_график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Книга 1_графика_page-000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1794669"/>
                    </a:xfrm>
                    <a:prstGeom prst="rect">
                      <a:avLst/>
                    </a:prstGeom>
                    <a:noFill/>
                    <a:ln>
                      <a:noFill/>
                    </a:ln>
                  </pic:spPr>
                </pic:pic>
              </a:graphicData>
            </a:graphic>
          </wp:inline>
        </w:drawing>
      </w:r>
      <w:r w:rsidR="008121B5">
        <w:rPr>
          <w:noProof/>
          <w:lang w:val="ru-RU" w:eastAsia="ru-RU"/>
        </w:rPr>
        <w:drawing>
          <wp:inline distT="0" distB="0" distL="0" distR="0">
            <wp:extent cx="1285875" cy="1821656"/>
            <wp:effectExtent l="0" t="0" r="0" b="0"/>
            <wp:docPr id="14" name="Рисунок 14" descr="C:\Users\user\AppData\Local\Microsoft\Windows\Temporary Internet Files\Content.Word\Книга 1_график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Книга 1_графика_page-000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821656"/>
                    </a:xfrm>
                    <a:prstGeom prst="rect">
                      <a:avLst/>
                    </a:prstGeom>
                    <a:noFill/>
                    <a:ln>
                      <a:noFill/>
                    </a:ln>
                  </pic:spPr>
                </pic:pic>
              </a:graphicData>
            </a:graphic>
          </wp:inline>
        </w:drawing>
      </w:r>
      <w:r w:rsidR="008121B5">
        <w:rPr>
          <w:noProof/>
          <w:lang w:val="ru-RU" w:eastAsia="ru-RU"/>
        </w:rPr>
        <w:drawing>
          <wp:inline distT="0" distB="0" distL="0" distR="0">
            <wp:extent cx="1284194" cy="1819275"/>
            <wp:effectExtent l="0" t="0" r="0" b="0"/>
            <wp:docPr id="15" name="Рисунок 15" descr="C:\Users\user\AppData\Local\Microsoft\Windows\Temporary Internet Files\Content.Word\Книга 1_графика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Книга 1_графика_page-00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4194" cy="1819275"/>
                    </a:xfrm>
                    <a:prstGeom prst="rect">
                      <a:avLst/>
                    </a:prstGeom>
                    <a:noFill/>
                    <a:ln>
                      <a:noFill/>
                    </a:ln>
                  </pic:spPr>
                </pic:pic>
              </a:graphicData>
            </a:graphic>
          </wp:inline>
        </w:drawing>
      </w:r>
      <w:r w:rsidR="008121B5">
        <w:rPr>
          <w:noProof/>
          <w:lang w:val="ru-RU" w:eastAsia="ru-RU"/>
        </w:rPr>
        <w:drawing>
          <wp:inline distT="0" distB="0" distL="0" distR="0">
            <wp:extent cx="1266825" cy="1794668"/>
            <wp:effectExtent l="0" t="0" r="0" b="0"/>
            <wp:docPr id="16" name="Рисунок 16" descr="C:\Users\user\AppData\Local\Microsoft\Windows\Temporary Internet Files\Content.Word\Книга 1_графика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Книга 1_графика_page-000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747" cy="1800225"/>
                    </a:xfrm>
                    <a:prstGeom prst="rect">
                      <a:avLst/>
                    </a:prstGeom>
                    <a:noFill/>
                    <a:ln>
                      <a:noFill/>
                    </a:ln>
                  </pic:spPr>
                </pic:pic>
              </a:graphicData>
            </a:graphic>
          </wp:inline>
        </w:drawing>
      </w:r>
      <w:r w:rsidR="008121B5">
        <w:rPr>
          <w:noProof/>
          <w:lang w:val="ru-RU" w:eastAsia="ru-RU"/>
        </w:rPr>
        <w:drawing>
          <wp:inline distT="0" distB="0" distL="0" distR="0">
            <wp:extent cx="1270747" cy="1800225"/>
            <wp:effectExtent l="0" t="0" r="0" b="0"/>
            <wp:docPr id="17" name="Рисунок 17" descr="C:\Users\user\AppData\Local\Microsoft\Windows\Temporary Internet Files\Content.Word\Книга 1_графика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Книга 1_графика_page-00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747" cy="1800225"/>
                    </a:xfrm>
                    <a:prstGeom prst="rect">
                      <a:avLst/>
                    </a:prstGeom>
                    <a:noFill/>
                    <a:ln>
                      <a:noFill/>
                    </a:ln>
                  </pic:spPr>
                </pic:pic>
              </a:graphicData>
            </a:graphic>
          </wp:inline>
        </w:drawing>
      </w:r>
      <w:r w:rsidR="008121B5">
        <w:rPr>
          <w:noProof/>
          <w:lang w:val="ru-RU" w:eastAsia="ru-RU"/>
        </w:rPr>
        <w:drawing>
          <wp:inline distT="0" distB="0" distL="0" distR="0">
            <wp:extent cx="1304925" cy="1848642"/>
            <wp:effectExtent l="0" t="0" r="0" b="0"/>
            <wp:docPr id="18" name="Рисунок 18" descr="C:\Users\user\AppData\Local\Microsoft\Windows\Temporary Internet Files\Content.Word\Книга 1_графика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Книга 1_графика_page-000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6606" cy="1851023"/>
                    </a:xfrm>
                    <a:prstGeom prst="rect">
                      <a:avLst/>
                    </a:prstGeom>
                    <a:noFill/>
                    <a:ln>
                      <a:noFill/>
                    </a:ln>
                  </pic:spPr>
                </pic:pic>
              </a:graphicData>
            </a:graphic>
          </wp:inline>
        </w:drawing>
      </w:r>
      <w:r w:rsidR="008121B5">
        <w:rPr>
          <w:noProof/>
          <w:lang w:val="ru-RU" w:eastAsia="ru-RU"/>
        </w:rPr>
        <w:lastRenderedPageBreak/>
        <w:drawing>
          <wp:inline distT="0" distB="0" distL="0" distR="0">
            <wp:extent cx="1438275" cy="2033926"/>
            <wp:effectExtent l="0" t="0" r="0" b="0"/>
            <wp:docPr id="19" name="Рисунок 19" descr="C:\Users\user\AppData\Local\Microsoft\Windows\Temporary Internet Files\Content.Word\Книга 1_графика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Книга 1_графика_page-0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7440" cy="2032745"/>
                    </a:xfrm>
                    <a:prstGeom prst="rect">
                      <a:avLst/>
                    </a:prstGeom>
                    <a:noFill/>
                    <a:ln>
                      <a:noFill/>
                    </a:ln>
                  </pic:spPr>
                </pic:pic>
              </a:graphicData>
            </a:graphic>
          </wp:inline>
        </w:drawing>
      </w:r>
      <w:r w:rsidR="008121B5">
        <w:rPr>
          <w:noProof/>
          <w:lang w:val="ru-RU" w:eastAsia="ru-RU"/>
        </w:rPr>
        <w:drawing>
          <wp:inline distT="0" distB="0" distL="0" distR="0">
            <wp:extent cx="1438275" cy="2033925"/>
            <wp:effectExtent l="0" t="0" r="0" b="0"/>
            <wp:docPr id="20" name="Рисунок 20" descr="C:\Users\user\AppData\Local\Microsoft\Windows\Temporary Internet Files\Content.Word\Книга 1_графика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Книга 1_графика_page-0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6739" cy="2031753"/>
                    </a:xfrm>
                    <a:prstGeom prst="rect">
                      <a:avLst/>
                    </a:prstGeom>
                    <a:noFill/>
                    <a:ln>
                      <a:noFill/>
                    </a:ln>
                  </pic:spPr>
                </pic:pic>
              </a:graphicData>
            </a:graphic>
          </wp:inline>
        </w:drawing>
      </w:r>
      <w:r w:rsidR="008121B5">
        <w:rPr>
          <w:noProof/>
          <w:lang w:val="ru-RU" w:eastAsia="ru-RU"/>
        </w:rPr>
        <w:drawing>
          <wp:inline distT="0" distB="0" distL="0" distR="0">
            <wp:extent cx="1391771" cy="1971675"/>
            <wp:effectExtent l="0" t="0" r="0" b="0"/>
            <wp:docPr id="21" name="Рисунок 21" descr="C:\Users\user\AppData\Local\Microsoft\Windows\Temporary Internet Files\Content.Word\Книга 1_графика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Книга 1_графика_page-001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1771" cy="1971675"/>
                    </a:xfrm>
                    <a:prstGeom prst="rect">
                      <a:avLst/>
                    </a:prstGeom>
                    <a:noFill/>
                    <a:ln>
                      <a:noFill/>
                    </a:ln>
                  </pic:spPr>
                </pic:pic>
              </a:graphicData>
            </a:graphic>
          </wp:inline>
        </w:drawing>
      </w:r>
      <w:r w:rsidR="008121B5">
        <w:rPr>
          <w:noProof/>
          <w:lang w:val="ru-RU" w:eastAsia="ru-RU"/>
        </w:rPr>
        <w:drawing>
          <wp:inline distT="0" distB="0" distL="0" distR="0">
            <wp:extent cx="1381125" cy="1953107"/>
            <wp:effectExtent l="0" t="0" r="0" b="0"/>
            <wp:docPr id="22" name="Рисунок 22" descr="C:\Users\user\AppData\Local\Microsoft\Windows\Temporary Internet Files\Content.Word\Книга 1_графика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Книга 1_графика_page-00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6655" cy="1946786"/>
                    </a:xfrm>
                    <a:prstGeom prst="rect">
                      <a:avLst/>
                    </a:prstGeom>
                    <a:noFill/>
                    <a:ln>
                      <a:noFill/>
                    </a:ln>
                  </pic:spPr>
                </pic:pic>
              </a:graphicData>
            </a:graphic>
          </wp:inline>
        </w:drawing>
      </w:r>
      <w:r w:rsidR="008121B5">
        <w:rPr>
          <w:noProof/>
          <w:lang w:val="ru-RU" w:eastAsia="ru-RU"/>
        </w:rPr>
        <w:drawing>
          <wp:inline distT="0" distB="0" distL="0" distR="0">
            <wp:extent cx="1381125" cy="1956594"/>
            <wp:effectExtent l="0" t="0" r="0" b="0"/>
            <wp:docPr id="23" name="Рисунок 23" descr="C:\Users\user\AppData\Local\Microsoft\Windows\Temporary Internet Files\Content.Word\Книга 1_графика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Книга 1_графика_page-001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1956594"/>
                    </a:xfrm>
                    <a:prstGeom prst="rect">
                      <a:avLst/>
                    </a:prstGeom>
                    <a:noFill/>
                    <a:ln>
                      <a:noFill/>
                    </a:ln>
                  </pic:spPr>
                </pic:pic>
              </a:graphicData>
            </a:graphic>
          </wp:inline>
        </w:drawing>
      </w:r>
      <w:r w:rsidR="0086439E">
        <w:rPr>
          <w:noProof/>
          <w:lang w:val="ru-RU" w:eastAsia="ru-RU"/>
        </w:rPr>
        <w:drawing>
          <wp:inline distT="0" distB="0" distL="0" distR="0">
            <wp:extent cx="1219200" cy="1990531"/>
            <wp:effectExtent l="0" t="0" r="0" b="0"/>
            <wp:docPr id="24" name="Рисунок 24" descr="C:\Users\user\AppData\Local\Microsoft\Windows\Temporary Internet Files\Content.Word\ипь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ипь т.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990531"/>
                    </a:xfrm>
                    <a:prstGeom prst="rect">
                      <a:avLst/>
                    </a:prstGeom>
                    <a:noFill/>
                    <a:ln>
                      <a:noFill/>
                    </a:ln>
                  </pic:spPr>
                </pic:pic>
              </a:graphicData>
            </a:graphic>
          </wp:inline>
        </w:drawing>
      </w:r>
    </w:p>
    <w:p w:rsidR="0086439E" w:rsidRDefault="0086439E" w:rsidP="000C21BC">
      <w:pPr>
        <w:pStyle w:val="1f1"/>
        <w:spacing w:before="0" w:line="240" w:lineRule="auto"/>
        <w:ind w:left="60" w:right="60" w:firstLine="284"/>
        <w:jc w:val="both"/>
        <w:rPr>
          <w:sz w:val="12"/>
          <w:szCs w:val="12"/>
          <w:lang w:val="ru-RU"/>
        </w:rPr>
      </w:pPr>
      <w:r>
        <w:rPr>
          <w:noProof/>
          <w:lang w:val="ru-RU" w:eastAsia="ru-RU"/>
        </w:rPr>
        <w:drawing>
          <wp:inline distT="0" distB="0" distL="0" distR="0">
            <wp:extent cx="1257300" cy="2073897"/>
            <wp:effectExtent l="0" t="0" r="0" b="0"/>
            <wp:docPr id="25" name="Рисунок 25" descr="C:\Users\user\AppData\Local\Microsoft\Windows\Temporary Internet Files\Content.Word\им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имрьл.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2073897"/>
                    </a:xfrm>
                    <a:prstGeom prst="rect">
                      <a:avLst/>
                    </a:prstGeom>
                    <a:noFill/>
                    <a:ln>
                      <a:noFill/>
                    </a:ln>
                  </pic:spPr>
                </pic:pic>
              </a:graphicData>
            </a:graphic>
          </wp:inline>
        </w:drawing>
      </w:r>
      <w:r>
        <w:rPr>
          <w:noProof/>
          <w:lang w:val="ru-RU" w:eastAsia="ru-RU"/>
        </w:rPr>
        <w:drawing>
          <wp:inline distT="0" distB="0" distL="0" distR="0">
            <wp:extent cx="1266825" cy="2089608"/>
            <wp:effectExtent l="0" t="0" r="0" b="0"/>
            <wp:docPr id="26" name="Рисунок 26" descr="C:\Users\user\AppData\Local\Microsoft\Windows\Temporary Internet Files\Content.Word\р ь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р ьр.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6825" cy="2089608"/>
                    </a:xfrm>
                    <a:prstGeom prst="rect">
                      <a:avLst/>
                    </a:prstGeom>
                    <a:noFill/>
                    <a:ln>
                      <a:noFill/>
                    </a:ln>
                  </pic:spPr>
                </pic:pic>
              </a:graphicData>
            </a:graphic>
          </wp:inline>
        </w:drawing>
      </w:r>
      <w:r>
        <w:rPr>
          <w:noProof/>
          <w:lang w:val="ru-RU" w:eastAsia="ru-RU"/>
        </w:rPr>
        <w:drawing>
          <wp:inline distT="0" distB="0" distL="0" distR="0">
            <wp:extent cx="1276350" cy="2025311"/>
            <wp:effectExtent l="0" t="0" r="0" b="0"/>
            <wp:docPr id="27" name="Рисунок 27"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ser\AppData\Local\Microsoft\Windows\Temporary Internet Files\Content.Word\рьл.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8477" cy="2028687"/>
                    </a:xfrm>
                    <a:prstGeom prst="rect">
                      <a:avLst/>
                    </a:prstGeom>
                    <a:noFill/>
                    <a:ln>
                      <a:noFill/>
                    </a:ln>
                  </pic:spPr>
                </pic:pic>
              </a:graphicData>
            </a:graphic>
          </wp:inline>
        </w:drawing>
      </w:r>
      <w:r>
        <w:rPr>
          <w:noProof/>
          <w:lang w:val="ru-RU" w:eastAsia="ru-RU"/>
        </w:rPr>
        <w:lastRenderedPageBreak/>
        <w:drawing>
          <wp:inline distT="0" distB="0" distL="0" distR="0">
            <wp:extent cx="1276350" cy="2008079"/>
            <wp:effectExtent l="0" t="0" r="0" b="0"/>
            <wp:docPr id="28" name="Рисунок 28" descr="C:\Users\user\AppData\Local\Microsoft\Windows\Temporary Internet Files\Content.Word\ри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Temporary Internet Files\Content.Word\риьл.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8477" cy="2011426"/>
                    </a:xfrm>
                    <a:prstGeom prst="rect">
                      <a:avLst/>
                    </a:prstGeom>
                    <a:noFill/>
                    <a:ln>
                      <a:noFill/>
                    </a:ln>
                  </pic:spPr>
                </pic:pic>
              </a:graphicData>
            </a:graphic>
          </wp:inline>
        </w:drawing>
      </w:r>
      <w:r>
        <w:rPr>
          <w:noProof/>
          <w:lang w:val="ru-RU" w:eastAsia="ru-RU"/>
        </w:rPr>
        <w:drawing>
          <wp:inline distT="0" distB="0" distL="0" distR="0">
            <wp:extent cx="1428631" cy="2005096"/>
            <wp:effectExtent l="0" t="0" r="0" b="0"/>
            <wp:docPr id="29" name="Рисунок 29" descr="C:\Users\user\AppData\Local\Microsoft\Windows\Temporary Internet Files\Content.Word\ар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AppData\Local\Microsoft\Windows\Temporary Internet Files\Content.Word\арьрь.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2080" cy="2009936"/>
                    </a:xfrm>
                    <a:prstGeom prst="rect">
                      <a:avLst/>
                    </a:prstGeom>
                    <a:noFill/>
                    <a:ln>
                      <a:noFill/>
                    </a:ln>
                  </pic:spPr>
                </pic:pic>
              </a:graphicData>
            </a:graphic>
          </wp:inline>
        </w:drawing>
      </w:r>
      <w:r>
        <w:rPr>
          <w:noProof/>
          <w:lang w:val="ru-RU" w:eastAsia="ru-RU"/>
        </w:rPr>
        <w:drawing>
          <wp:inline distT="0" distB="0" distL="0" distR="0">
            <wp:extent cx="1262658" cy="2000250"/>
            <wp:effectExtent l="0" t="0" r="0" b="0"/>
            <wp:docPr id="30" name="Рисунок 30" descr="C:\Users\user\AppData\Local\Microsoft\Windows\Temporary Internet Files\Content.Word\ж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AppData\Local\Microsoft\Windows\Temporary Internet Files\Content.Word\жю..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2658" cy="2000250"/>
                    </a:xfrm>
                    <a:prstGeom prst="rect">
                      <a:avLst/>
                    </a:prstGeom>
                    <a:noFill/>
                    <a:ln>
                      <a:noFill/>
                    </a:ln>
                  </pic:spPr>
                </pic:pic>
              </a:graphicData>
            </a:graphic>
          </wp:inline>
        </w:drawing>
      </w:r>
      <w:r>
        <w:rPr>
          <w:noProof/>
          <w:lang w:val="ru-RU" w:eastAsia="ru-RU"/>
        </w:rPr>
        <w:drawing>
          <wp:inline distT="0" distB="0" distL="0" distR="0">
            <wp:extent cx="1276350" cy="1745436"/>
            <wp:effectExtent l="0" t="0" r="0" b="0"/>
            <wp:docPr id="31" name="Рисунок 31" descr="C:\Users\user\AppData\Local\Microsoft\Windows\Temporary Internet Files\Content.Word\мрлю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Temporary Internet Files\Content.Word\мрлюж.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6350" cy="1745436"/>
                    </a:xfrm>
                    <a:prstGeom prst="rect">
                      <a:avLst/>
                    </a:prstGeom>
                    <a:noFill/>
                    <a:ln>
                      <a:noFill/>
                    </a:ln>
                  </pic:spPr>
                </pic:pic>
              </a:graphicData>
            </a:graphic>
          </wp:inline>
        </w:drawing>
      </w:r>
      <w:r>
        <w:rPr>
          <w:noProof/>
          <w:lang w:val="ru-RU" w:eastAsia="ru-RU"/>
        </w:rPr>
        <w:drawing>
          <wp:inline distT="0" distB="0" distL="0" distR="0">
            <wp:extent cx="1114425" cy="1765426"/>
            <wp:effectExtent l="0" t="0" r="0" b="0"/>
            <wp:docPr id="32" name="Рисунок 32" descr="C:\Users\user\AppData\Local\Microsoft\Windows\Temporary Internet Files\Content.Word\ол.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Temporary Internet Files\Content.Word\ол.ю.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4425" cy="1765426"/>
                    </a:xfrm>
                    <a:prstGeom prst="rect">
                      <a:avLst/>
                    </a:prstGeom>
                    <a:noFill/>
                    <a:ln>
                      <a:noFill/>
                    </a:ln>
                  </pic:spPr>
                </pic:pic>
              </a:graphicData>
            </a:graphic>
          </wp:inline>
        </w:drawing>
      </w:r>
      <w:r>
        <w:rPr>
          <w:noProof/>
          <w:lang w:val="ru-RU" w:eastAsia="ru-RU"/>
        </w:rPr>
        <w:drawing>
          <wp:inline distT="0" distB="0" distL="0" distR="0">
            <wp:extent cx="980182" cy="1762125"/>
            <wp:effectExtent l="0" t="0" r="0" b="0"/>
            <wp:docPr id="33" name="Рисунок 33" descr="C:\Users\user\AppData\Local\Microsoft\Windows\Temporary Internet Files\Content.Word\под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AppData\Local\Microsoft\Windows\Temporary Internet Files\Content.Word\подм.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80182" cy="1762125"/>
                    </a:xfrm>
                    <a:prstGeom prst="rect">
                      <a:avLst/>
                    </a:prstGeom>
                    <a:noFill/>
                    <a:ln>
                      <a:noFill/>
                    </a:ln>
                  </pic:spPr>
                </pic:pic>
              </a:graphicData>
            </a:graphic>
          </wp:inline>
        </w:drawing>
      </w:r>
      <w:r>
        <w:rPr>
          <w:noProof/>
          <w:lang w:val="ru-RU" w:eastAsia="ru-RU"/>
        </w:rPr>
        <w:drawing>
          <wp:inline distT="0" distB="0" distL="0" distR="0">
            <wp:extent cx="1206818" cy="1724025"/>
            <wp:effectExtent l="0" t="0" r="0" b="0"/>
            <wp:docPr id="34" name="Рисунок 34" descr="C:\Users\user\AppData\Local\Microsoft\Windows\Temporary Internet Files\Content.Word\млю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Temporary Internet Files\Content.Word\млюж.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06818" cy="1724025"/>
                    </a:xfrm>
                    <a:prstGeom prst="rect">
                      <a:avLst/>
                    </a:prstGeom>
                    <a:noFill/>
                    <a:ln>
                      <a:noFill/>
                    </a:ln>
                  </pic:spPr>
                </pic:pic>
              </a:graphicData>
            </a:graphic>
          </wp:inline>
        </w:drawing>
      </w:r>
      <w:r>
        <w:rPr>
          <w:noProof/>
          <w:lang w:val="ru-RU" w:eastAsia="ru-RU"/>
        </w:rPr>
        <w:drawing>
          <wp:inline distT="0" distB="0" distL="0" distR="0">
            <wp:extent cx="1276350" cy="2062788"/>
            <wp:effectExtent l="0" t="0" r="0" b="0"/>
            <wp:docPr id="35" name="Рисунок 35" descr="C:\Users\user\AppData\Local\Microsoft\Windows\Temporary Internet Files\Content.Word\л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AppData\Local\Microsoft\Windows\Temporary Internet Files\Content.Word\лю..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6350" cy="2062788"/>
                    </a:xfrm>
                    <a:prstGeom prst="rect">
                      <a:avLst/>
                    </a:prstGeom>
                    <a:noFill/>
                    <a:ln>
                      <a:noFill/>
                    </a:ln>
                  </pic:spPr>
                </pic:pic>
              </a:graphicData>
            </a:graphic>
          </wp:inline>
        </w:drawing>
      </w:r>
      <w:r>
        <w:rPr>
          <w:noProof/>
          <w:lang w:val="ru-RU" w:eastAsia="ru-RU"/>
        </w:rPr>
        <w:drawing>
          <wp:inline distT="0" distB="0" distL="0" distR="0">
            <wp:extent cx="1124933" cy="2000250"/>
            <wp:effectExtent l="0" t="0" r="0" b="0"/>
            <wp:docPr id="36" name="Рисунок 36" descr="C:\Users\user\AppData\Local\Microsoft\Windows\Temporary Internet Files\Content.Word\ль.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Microsoft\Windows\Temporary Internet Files\Content.Word\ль.дб..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6808" cy="2003584"/>
                    </a:xfrm>
                    <a:prstGeom prst="rect">
                      <a:avLst/>
                    </a:prstGeom>
                    <a:noFill/>
                    <a:ln>
                      <a:noFill/>
                    </a:ln>
                  </pic:spPr>
                </pic:pic>
              </a:graphicData>
            </a:graphic>
          </wp:inline>
        </w:drawing>
      </w:r>
      <w:r>
        <w:rPr>
          <w:noProof/>
          <w:lang w:val="ru-RU" w:eastAsia="ru-RU"/>
        </w:rPr>
        <w:drawing>
          <wp:inline distT="0" distB="0" distL="0" distR="0">
            <wp:extent cx="1006673" cy="2000250"/>
            <wp:effectExtent l="0" t="0" r="0" b="0"/>
            <wp:docPr id="37" name="Рисунок 37" descr="C:\Users\user\AppData\Local\Microsoft\Windows\Temporary Internet Files\Content.Word\мл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Temporary Internet Files\Content.Word\млю.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6673" cy="2000250"/>
                    </a:xfrm>
                    <a:prstGeom prst="rect">
                      <a:avLst/>
                    </a:prstGeom>
                    <a:noFill/>
                    <a:ln>
                      <a:noFill/>
                    </a:ln>
                  </pic:spPr>
                </pic:pic>
              </a:graphicData>
            </a:graphic>
          </wp:inline>
        </w:drawing>
      </w:r>
      <w:r>
        <w:rPr>
          <w:noProof/>
          <w:lang w:val="ru-RU" w:eastAsia="ru-RU"/>
        </w:rPr>
        <w:drawing>
          <wp:inline distT="0" distB="0" distL="0" distR="0">
            <wp:extent cx="1057275" cy="1995970"/>
            <wp:effectExtent l="0" t="0" r="0" b="0"/>
            <wp:docPr id="38" name="Рисунок 38" descr="C:\Users\user\AppData\Local\Microsoft\Windows\Temporary Internet Files\Content.Word\рл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рлюю.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9656" cy="2000465"/>
                    </a:xfrm>
                    <a:prstGeom prst="rect">
                      <a:avLst/>
                    </a:prstGeom>
                    <a:noFill/>
                    <a:ln>
                      <a:noFill/>
                    </a:ln>
                  </pic:spPr>
                </pic:pic>
              </a:graphicData>
            </a:graphic>
          </wp:inline>
        </w:drawing>
      </w:r>
    </w:p>
    <w:p w:rsidR="0086439E" w:rsidRDefault="0086439E" w:rsidP="000C21BC">
      <w:pPr>
        <w:pStyle w:val="1f1"/>
        <w:spacing w:before="0" w:line="240" w:lineRule="auto"/>
        <w:ind w:left="60" w:right="60" w:firstLine="284"/>
        <w:jc w:val="both"/>
        <w:rPr>
          <w:sz w:val="12"/>
          <w:szCs w:val="12"/>
          <w:lang w:val="ru-RU"/>
        </w:rPr>
      </w:pPr>
      <w:r>
        <w:rPr>
          <w:noProof/>
          <w:lang w:val="ru-RU" w:eastAsia="ru-RU"/>
        </w:rPr>
        <w:lastRenderedPageBreak/>
        <w:drawing>
          <wp:inline distT="0" distB="0" distL="0" distR="0">
            <wp:extent cx="1343025" cy="2106706"/>
            <wp:effectExtent l="0" t="0" r="0" b="0"/>
            <wp:docPr id="39" name="Рисунок 39" descr="C:\Users\user\AppData\Local\Microsoft\Windows\Temporary Internet Files\Content.Word\бдю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бдюж...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4524" cy="2109057"/>
                    </a:xfrm>
                    <a:prstGeom prst="rect">
                      <a:avLst/>
                    </a:prstGeom>
                    <a:noFill/>
                    <a:ln>
                      <a:noFill/>
                    </a:ln>
                  </pic:spPr>
                </pic:pic>
              </a:graphicData>
            </a:graphic>
          </wp:inline>
        </w:drawing>
      </w:r>
      <w:r>
        <w:rPr>
          <w:noProof/>
          <w:lang w:val="ru-RU" w:eastAsia="ru-RU"/>
        </w:rPr>
        <w:drawing>
          <wp:inline distT="0" distB="0" distL="0" distR="0">
            <wp:extent cx="1453039" cy="2057400"/>
            <wp:effectExtent l="0" t="0" r="0" b="0"/>
            <wp:docPr id="40" name="Рисунок 40" descr="C:\Users\user\AppData\Local\Microsoft\Windows\Temporary Internet Files\Content.Word\ьлббб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ьлбббд.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53039" cy="2057400"/>
                    </a:xfrm>
                    <a:prstGeom prst="rect">
                      <a:avLst/>
                    </a:prstGeom>
                    <a:noFill/>
                    <a:ln>
                      <a:noFill/>
                    </a:ln>
                  </pic:spPr>
                </pic:pic>
              </a:graphicData>
            </a:graphic>
          </wp:inline>
        </w:drawing>
      </w:r>
      <w:r>
        <w:rPr>
          <w:noProof/>
          <w:lang w:val="ru-RU" w:eastAsia="ru-RU"/>
        </w:rPr>
        <w:drawing>
          <wp:inline distT="0" distB="0" distL="0" distR="0">
            <wp:extent cx="1399223" cy="1981200"/>
            <wp:effectExtent l="0" t="0" r="0" b="0"/>
            <wp:docPr id="41" name="Рисунок 41" descr="C:\Users\user\AppData\Local\Microsoft\Windows\Temporary Internet Files\Content.Word\ча 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ча дб.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99223" cy="1981200"/>
                    </a:xfrm>
                    <a:prstGeom prst="rect">
                      <a:avLst/>
                    </a:prstGeom>
                    <a:noFill/>
                    <a:ln>
                      <a:noFill/>
                    </a:ln>
                  </pic:spPr>
                </pic:pic>
              </a:graphicData>
            </a:graphic>
          </wp:inline>
        </w:drawing>
      </w:r>
    </w:p>
    <w:p w:rsidR="00D57771" w:rsidRDefault="00D57771" w:rsidP="000C21BC">
      <w:pPr>
        <w:pStyle w:val="1f1"/>
        <w:spacing w:before="0" w:line="240" w:lineRule="auto"/>
        <w:ind w:left="60" w:right="60" w:firstLine="284"/>
        <w:jc w:val="both"/>
        <w:rPr>
          <w:sz w:val="12"/>
          <w:szCs w:val="12"/>
          <w:lang w:val="ru-RU"/>
        </w:rPr>
      </w:pPr>
    </w:p>
    <w:p w:rsidR="00D57771" w:rsidRDefault="00D57771" w:rsidP="000C21BC">
      <w:pPr>
        <w:pStyle w:val="1f1"/>
        <w:spacing w:before="0" w:line="240" w:lineRule="auto"/>
        <w:ind w:left="60" w:right="60" w:firstLine="284"/>
        <w:jc w:val="both"/>
        <w:rPr>
          <w:lang w:val="ru-RU"/>
        </w:rPr>
      </w:pPr>
      <w:r>
        <w:rPr>
          <w:noProof/>
          <w:lang w:val="ru-RU" w:eastAsia="ru-RU"/>
        </w:rPr>
        <w:drawing>
          <wp:inline distT="0" distB="0" distL="0" distR="0">
            <wp:extent cx="1343025" cy="1971413"/>
            <wp:effectExtent l="0" t="0" r="0" b="0"/>
            <wp:docPr id="42" name="Рисунок 42" descr="C:\Users\user\AppData\Local\Microsoft\Windows\Temporary Internet Files\Content.Word\ча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чари.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43025" cy="1971413"/>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209647" cy="1960660"/>
            <wp:effectExtent l="0" t="0" r="0" b="0"/>
            <wp:docPr id="43" name="Рисунок 43" descr="C:\Users\user\AppData\Local\Microsoft\Windows\Temporary Internet Files\Content.Word\рь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рьл.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5407" cy="1969996"/>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276350" cy="1900238"/>
            <wp:effectExtent l="0" t="0" r="0" b="0"/>
            <wp:docPr id="44" name="Рисунок 44" descr="C:\Users\user\AppData\Local\Microsoft\Windows\Temporary Internet Files\Content.Word\ап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апоь.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0612" cy="1906583"/>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524000" cy="2177143"/>
            <wp:effectExtent l="0" t="0" r="0" b="0"/>
            <wp:docPr id="45" name="Рисунок 45" descr="C:\Users\user\AppData\Local\Microsoft\Windows\Temporary Internet Files\Content.Word\апот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апотб.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2177143"/>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460183" cy="2085975"/>
            <wp:effectExtent l="0" t="0" r="0" b="0"/>
            <wp:docPr id="46" name="Рисунок 46" descr="C:\Users\user\AppData\Local\Microsoft\Windows\Temporary Internet Files\Content.Word\т р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т рль.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0183" cy="2085975"/>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400175" cy="2074333"/>
            <wp:effectExtent l="0" t="0" r="0" b="0"/>
            <wp:docPr id="47" name="Рисунок 47" descr="C:\Users\user\AppData\Local\Microsoft\Windows\Temporary Internet Files\Content.Word\прл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Temporary Internet Files\Content.Word\прлб.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0175" cy="2074333"/>
                    </a:xfrm>
                    <a:prstGeom prst="rect">
                      <a:avLst/>
                    </a:prstGeom>
                    <a:noFill/>
                    <a:ln>
                      <a:noFill/>
                    </a:ln>
                  </pic:spPr>
                </pic:pic>
              </a:graphicData>
            </a:graphic>
          </wp:inline>
        </w:drawing>
      </w:r>
      <w:r w:rsidRPr="00D57771">
        <w:t xml:space="preserve"> </w:t>
      </w:r>
      <w:r>
        <w:rPr>
          <w:noProof/>
          <w:lang w:val="ru-RU" w:eastAsia="ru-RU"/>
        </w:rPr>
        <w:lastRenderedPageBreak/>
        <w:drawing>
          <wp:inline distT="0" distB="0" distL="0" distR="0">
            <wp:extent cx="1409700" cy="2050473"/>
            <wp:effectExtent l="0" t="0" r="0" b="0"/>
            <wp:docPr id="48" name="Рисунок 48" descr="C:\Users\user\AppData\Local\Microsoft\Windows\Temporary Internet Files\Content.Word\от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Temporary Internet Files\Content.Word\отбл.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0" cy="2050473"/>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395115" cy="2047875"/>
            <wp:effectExtent l="0" t="0" r="0" b="0"/>
            <wp:docPr id="49" name="Рисунок 49" descr="C:\Users\user\AppData\Local\Microsoft\Windows\Temporary Internet Files\Content.Word\ртббб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user\AppData\Local\Microsoft\Windows\Temporary Internet Files\Content.Word\ртбббб.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8822" cy="2053316"/>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337667" cy="2000250"/>
            <wp:effectExtent l="0" t="0" r="0" b="0"/>
            <wp:docPr id="50" name="Рисунок 50" descr="C:\Users\user\AppData\Local\Microsoft\Windows\Temporary Internet Files\Content.Word\ча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user\AppData\Local\Microsoft\Windows\Temporary Internet Files\Content.Word\чаль.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37667" cy="2000250"/>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737645" cy="1162050"/>
            <wp:effectExtent l="0" t="0" r="0" b="0"/>
            <wp:docPr id="51" name="Рисунок 51" descr="C:\Users\user\AppData\Local\Microsoft\Windows\Temporary Internet Files\Content.Word\рблюб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user\AppData\Local\Microsoft\Windows\Temporary Internet Files\Content.Word\рблюбю.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37645" cy="1162050"/>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304925" cy="1880973"/>
            <wp:effectExtent l="0" t="0" r="0" b="0"/>
            <wp:docPr id="52" name="Рисунок 52" descr="C:\Users\user\AppData\Local\Microsoft\Windows\Temporary Internet Files\Content.Word\ч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user\AppData\Local\Microsoft\Windows\Temporary Internet Files\Content.Word\чль.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04925" cy="1880973"/>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285875" cy="1836964"/>
            <wp:effectExtent l="0" t="0" r="0" b="0"/>
            <wp:docPr id="53" name="Рисунок 53" descr="C:\Users\user\AppData\Local\Microsoft\Windows\Temporary Internet Files\Content.Word\прб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user\AppData\Local\Microsoft\Windows\Temporary Internet Files\Content.Word\прбю.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85875" cy="1836964"/>
                    </a:xfrm>
                    <a:prstGeom prst="rect">
                      <a:avLst/>
                    </a:prstGeom>
                    <a:noFill/>
                    <a:ln>
                      <a:noFill/>
                    </a:ln>
                  </pic:spPr>
                </pic:pic>
              </a:graphicData>
            </a:graphic>
          </wp:inline>
        </w:drawing>
      </w:r>
    </w:p>
    <w:p w:rsidR="00D57771" w:rsidRDefault="00D57771" w:rsidP="000C21BC">
      <w:pPr>
        <w:pStyle w:val="1f1"/>
        <w:spacing w:before="0" w:line="240" w:lineRule="auto"/>
        <w:ind w:left="60" w:right="60" w:firstLine="284"/>
        <w:jc w:val="both"/>
        <w:rPr>
          <w:lang w:val="ru-RU"/>
        </w:rPr>
      </w:pPr>
      <w:r>
        <w:rPr>
          <w:noProof/>
          <w:lang w:val="ru-RU" w:eastAsia="ru-RU"/>
        </w:rPr>
        <w:drawing>
          <wp:inline distT="0" distB="0" distL="0" distR="0">
            <wp:extent cx="1295400" cy="1973943"/>
            <wp:effectExtent l="0" t="0" r="0" b="0"/>
            <wp:docPr id="54" name="Рисунок 54" descr="C:\Users\user\AppData\Local\Microsoft\Windows\Temporary Internet Files\Content.Word\ч 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user\AppData\Local\Microsoft\Windows\Temporary Internet Files\Content.Word\ч сл.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95400" cy="1973943"/>
                    </a:xfrm>
                    <a:prstGeom prst="rect">
                      <a:avLst/>
                    </a:prstGeom>
                    <a:noFill/>
                    <a:ln>
                      <a:noFill/>
                    </a:ln>
                  </pic:spPr>
                </pic:pic>
              </a:graphicData>
            </a:graphic>
          </wp:inline>
        </w:drawing>
      </w:r>
      <w:r w:rsidRPr="00D57771">
        <w:t xml:space="preserve"> </w:t>
      </w:r>
      <w:r>
        <w:rPr>
          <w:noProof/>
          <w:lang w:val="ru-RU" w:eastAsia="ru-RU"/>
        </w:rPr>
        <w:drawing>
          <wp:inline distT="0" distB="0" distL="0" distR="0">
            <wp:extent cx="1266825" cy="1873678"/>
            <wp:effectExtent l="0" t="0" r="0" b="0"/>
            <wp:docPr id="55" name="Рисунок 55" descr="C:\Users\user\AppData\Local\Microsoft\Windows\Temporary Internet Files\Content.Word\бд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user\AppData\Local\Microsoft\Windows\Temporary Internet Files\Content.Word\бдююю.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68750" cy="1876525"/>
                    </a:xfrm>
                    <a:prstGeom prst="rect">
                      <a:avLst/>
                    </a:prstGeom>
                    <a:noFill/>
                    <a:ln>
                      <a:noFill/>
                    </a:ln>
                  </pic:spPr>
                </pic:pic>
              </a:graphicData>
            </a:graphic>
          </wp:inline>
        </w:drawing>
      </w:r>
      <w:r w:rsidRPr="00D57771">
        <w:t xml:space="preserve"> </w:t>
      </w:r>
      <w:r>
        <w:rPr>
          <w:noProof/>
          <w:lang w:val="ru-RU" w:eastAsia="ru-RU"/>
        </w:rPr>
        <w:drawing>
          <wp:inline distT="0" distB="0" distL="0" distR="0">
            <wp:extent cx="933450" cy="1924050"/>
            <wp:effectExtent l="0" t="0" r="0" b="0"/>
            <wp:docPr id="56" name="Рисунок 56" descr="C:\Users\user\AppData\Local\Microsoft\Windows\Temporary Internet Files\Content.Word\ппп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user\AppData\Local\Microsoft\Windows\Temporary Internet Files\Content.Word\ппппп.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924050"/>
                    </a:xfrm>
                    <a:prstGeom prst="rect">
                      <a:avLst/>
                    </a:prstGeom>
                    <a:noFill/>
                    <a:ln>
                      <a:noFill/>
                    </a:ln>
                  </pic:spPr>
                </pic:pic>
              </a:graphicData>
            </a:graphic>
          </wp:inline>
        </w:drawing>
      </w:r>
      <w:r w:rsidR="005958D0" w:rsidRPr="005958D0">
        <w:t xml:space="preserve"> </w:t>
      </w:r>
      <w:r w:rsidR="005958D0">
        <w:rPr>
          <w:noProof/>
          <w:lang w:val="ru-RU" w:eastAsia="ru-RU"/>
        </w:rPr>
        <w:lastRenderedPageBreak/>
        <w:drawing>
          <wp:inline distT="0" distB="0" distL="0" distR="0">
            <wp:extent cx="1257300" cy="1880075"/>
            <wp:effectExtent l="0" t="0" r="0" b="0"/>
            <wp:docPr id="57" name="Рисунок 57" descr="C:\Users\user\AppData\Local\Microsoft\Windows\Temporary Internet Files\Content.Word\юююю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user\AppData\Local\Microsoft\Windows\Temporary Internet Files\Content.Word\ююююю.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7300" cy="1880075"/>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237655" cy="1885950"/>
            <wp:effectExtent l="0" t="0" r="0" b="0"/>
            <wp:docPr id="58" name="Рисунок 58" descr="C:\Users\user\AppData\Local\Microsoft\Windows\Temporary Internet Files\Content.Word\оо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user\AppData\Local\Microsoft\Windows\Temporary Internet Files\Content.Word\ооооо.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7655" cy="188595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243132" cy="1876425"/>
            <wp:effectExtent l="0" t="0" r="0" b="0"/>
            <wp:docPr id="59" name="Рисунок 59" descr="C:\Users\user\AppData\Local\Microsoft\Windows\Temporary Internet Files\Content.Word\шшшш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user\AppData\Local\Microsoft\Windows\Temporary Internet Files\Content.Word\шшшшш.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43132" cy="1876425"/>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257300" cy="1862667"/>
            <wp:effectExtent l="0" t="0" r="0" b="0"/>
            <wp:docPr id="60" name="Рисунок 60" descr="C:\Users\user\AppData\Local\Microsoft\Windows\Temporary Internet Files\Content.Word\щщщщ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user\AppData\Local\Microsoft\Windows\Temporary Internet Files\Content.Word\щщщщщ.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57300" cy="1862667"/>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295162" cy="1866900"/>
            <wp:effectExtent l="0" t="0" r="0" b="0"/>
            <wp:docPr id="61" name="Рисунок 61" descr="C:\Users\user\AppData\Local\Microsoft\Windows\Temporary Internet Files\Content.Word\ззззз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user\AppData\Local\Microsoft\Windows\Temporary Internet Files\Content.Word\ззззззз.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162" cy="186690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218902" cy="1857375"/>
            <wp:effectExtent l="0" t="0" r="0" b="0"/>
            <wp:docPr id="62" name="Рисунок 62" descr="C:\Users\user\AppData\Local\Microsoft\Windows\Temporary Internet Files\Content.Word\ааа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AppData\Local\Microsoft\Windows\Temporary Internet Files\Content.Word\ааааа.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18902" cy="1857375"/>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047750" cy="1524000"/>
            <wp:effectExtent l="0" t="0" r="0" b="0"/>
            <wp:docPr id="63" name="Рисунок 63" descr="C:\Users\user\AppData\Local\Microsoft\Windows\Temporary Internet Files\Content.Word\вввв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user\AppData\Local\Microsoft\Windows\Temporary Internet Files\Content.Word\вввввв.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752475" cy="1524000"/>
            <wp:effectExtent l="0" t="0" r="0" b="0"/>
            <wp:docPr id="64" name="Рисунок 64" descr="C:\Users\user\AppData\Local\Microsoft\Windows\Temporary Internet Files\Content.Word\ыыыы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user\AppData\Local\Microsoft\Windows\Temporary Internet Files\Content.Word\ыыыыы.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52475" cy="152400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047750" cy="1524000"/>
            <wp:effectExtent l="0" t="0" r="0" b="0"/>
            <wp:docPr id="65" name="Рисунок 65" descr="C:\Users\user\AppData\Local\Microsoft\Windows\Temporary Internet Files\Content.Word\ффф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user\AppData\Local\Microsoft\Windows\Temporary Internet Files\Content.Word\ффффф.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1066800" cy="1524000"/>
            <wp:effectExtent l="0" t="0" r="0" b="0"/>
            <wp:docPr id="66" name="Рисунок 66" descr="C:\Users\user\AppData\Local\Microsoft\Windows\Temporary Internet Files\Content.Word\мм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user\AppData\Local\Microsoft\Windows\Temporary Internet Files\Content.Word\мммм.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r w:rsidR="005958D0" w:rsidRPr="005958D0">
        <w:t xml:space="preserve"> </w:t>
      </w:r>
      <w:r w:rsidR="005958D0">
        <w:rPr>
          <w:noProof/>
          <w:lang w:val="ru-RU" w:eastAsia="ru-RU"/>
        </w:rPr>
        <w:lastRenderedPageBreak/>
        <w:drawing>
          <wp:inline distT="0" distB="0" distL="0" distR="0">
            <wp:extent cx="981075" cy="1524000"/>
            <wp:effectExtent l="0" t="0" r="0" b="0"/>
            <wp:docPr id="67" name="Рисунок 67" descr="C:\Users\user\AppData\Local\Microsoft\Windows\Temporary Internet Files\Content.Word\сс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AppData\Local\Microsoft\Windows\Temporary Internet Files\Content.Word\сссс.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81075" cy="152400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866775" cy="1524000"/>
            <wp:effectExtent l="0" t="0" r="0" b="0"/>
            <wp:docPr id="68" name="Рисунок 68" descr="C:\Users\user\AppData\Local\Microsoft\Windows\Temporary Internet Files\Content.Word\чччч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user\AppData\Local\Microsoft\Windows\Temporary Internet Files\Content.Word\ччччч.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66775" cy="1524000"/>
                    </a:xfrm>
                    <a:prstGeom prst="rect">
                      <a:avLst/>
                    </a:prstGeom>
                    <a:noFill/>
                    <a:ln>
                      <a:noFill/>
                    </a:ln>
                  </pic:spPr>
                </pic:pic>
              </a:graphicData>
            </a:graphic>
          </wp:inline>
        </w:drawing>
      </w:r>
      <w:r w:rsidR="005958D0" w:rsidRPr="005958D0">
        <w:t xml:space="preserve"> </w:t>
      </w:r>
      <w:r w:rsidR="005958D0">
        <w:rPr>
          <w:noProof/>
          <w:lang w:val="ru-RU" w:eastAsia="ru-RU"/>
        </w:rPr>
        <w:drawing>
          <wp:inline distT="0" distB="0" distL="0" distR="0">
            <wp:extent cx="771525" cy="1524000"/>
            <wp:effectExtent l="0" t="0" r="0" b="0"/>
            <wp:docPr id="69" name="Рисунок 69" descr="C:\Users\user\AppData\Local\Microsoft\Windows\Temporary Internet Files\Content.Word\яя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user\AppData\Local\Microsoft\Windows\Temporary Internet Files\Content.Word\яяяя.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71525" cy="15240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38225" cy="1524000"/>
            <wp:effectExtent l="0" t="0" r="0" b="0"/>
            <wp:docPr id="70" name="Рисунок 70" descr="C:\Users\user\AppData\Local\Microsoft\Windows\Temporary Internet Files\Content.Word\ььььь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user\AppData\Local\Microsoft\Windows\Temporary Internet Files\Content.Word\ьььььь.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62050" cy="1514475"/>
            <wp:effectExtent l="0" t="0" r="0" b="0"/>
            <wp:docPr id="71" name="Рисунок 71" descr="C:\Users\user\AppData\Local\Microsoft\Windows\Temporary Internet Files\Content.Word\Книга 3_opt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user\AppData\Local\Microsoft\Windows\Temporary Internet Files\Content.Word\Книга 3_opt_page-0001.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65099" cy="1518448"/>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57275" cy="1485900"/>
            <wp:effectExtent l="0" t="0" r="0" b="0"/>
            <wp:docPr id="72" name="Рисунок 72" descr="C:\Users\user\AppData\Local\Microsoft\Windows\Temporary Internet Files\Content.Word\Книга 3_opt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user\AppData\Local\Microsoft\Windows\Temporary Internet Files\Content.Word\Книга 3_opt_page-0002.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57275" cy="14859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914400" cy="1457325"/>
            <wp:effectExtent l="0" t="0" r="0" b="0"/>
            <wp:docPr id="73" name="Рисунок 73" descr="C:\Users\user\AppData\Local\Microsoft\Windows\Temporary Internet Files\Content.Word\Книга 3_opt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user\AppData\Local\Microsoft\Windows\Temporary Internet Files\Content.Word\Книга 3_opt_page-000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14400" cy="14573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28700" cy="1457325"/>
            <wp:effectExtent l="0" t="0" r="0" b="0"/>
            <wp:docPr id="74" name="Рисунок 74" descr="C:\Users\user\AppData\Local\Microsoft\Windows\Temporary Internet Files\Content.Word\Книга 3_opt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user\AppData\Local\Microsoft\Windows\Temporary Internet Files\Content.Word\Книга 3_opt_page-0004.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04900" cy="1565275"/>
            <wp:effectExtent l="0" t="0" r="0" b="0"/>
            <wp:docPr id="75" name="Рисунок 75" descr="C:\Users\user\AppData\Local\Microsoft\Windows\Temporary Internet Files\Content.Word\Книга 3_opt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user\AppData\Local\Microsoft\Windows\Temporary Internet Files\Content.Word\Книга 3_opt_page-0005.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04900" cy="156527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52525" cy="1571625"/>
            <wp:effectExtent l="0" t="0" r="0" b="0"/>
            <wp:docPr id="76" name="Рисунок 76" descr="C:\Users\user\AppData\Local\Microsoft\Windows\Temporary Internet Files\Content.Word\Книга 3_opt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user\AppData\Local\Microsoft\Windows\Temporary Internet Files\Content.Word\Книга 3_opt_page-0006.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62050" cy="1562100"/>
            <wp:effectExtent l="0" t="0" r="0" b="0"/>
            <wp:docPr id="77" name="Рисунок 77" descr="C:\Users\user\AppData\Local\Microsoft\Windows\Temporary Internet Files\Content.Word\Книга 3_opt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user\AppData\Local\Microsoft\Windows\Temporary Internet Files\Content.Word\Книга 3_opt_page-0007.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62050" cy="15621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23950" cy="1562100"/>
            <wp:effectExtent l="0" t="0" r="0" b="0"/>
            <wp:docPr id="78" name="Рисунок 78" descr="C:\Users\user\AppData\Local\Microsoft\Windows\Temporary Internet Files\Content.Word\Книга 3_opt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user\AppData\Local\Microsoft\Windows\Temporary Internet Files\Content.Word\Книга 3_opt_page-0008.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23950" cy="15621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228725" cy="1609725"/>
            <wp:effectExtent l="0" t="0" r="0" b="0"/>
            <wp:docPr id="79" name="Рисунок 79" descr="C:\Users\user\AppData\Local\Microsoft\Windows\Temporary Internet Files\Content.Word\Книга 3_opt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user\AppData\Local\Microsoft\Windows\Temporary Internet Files\Content.Word\Книга 3_opt_page-0009.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4414" cy="1617178"/>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23950" cy="1609725"/>
            <wp:effectExtent l="0" t="0" r="0" b="0"/>
            <wp:docPr id="80" name="Рисунок 80" descr="C:\Users\user\AppData\Local\Microsoft\Windows\Temporary Internet Files\Content.Word\Книга 3_opt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user\AppData\Local\Microsoft\Windows\Temporary Internet Files\Content.Word\Книга 3_opt_page-001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23950" cy="16097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85850" cy="1609725"/>
            <wp:effectExtent l="0" t="0" r="0" b="0"/>
            <wp:docPr id="81" name="Рисунок 81" descr="C:\Users\user\AppData\Local\Microsoft\Windows\Temporary Internet Files\Content.Word\Книга 3_opt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user\AppData\Local\Microsoft\Windows\Temporary Internet Files\Content.Word\Книга 3_opt_page-0011.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85850" cy="16097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85850" cy="1552575"/>
            <wp:effectExtent l="0" t="0" r="0" b="0"/>
            <wp:docPr id="82" name="Рисунок 82" descr="C:\Users\user\AppData\Local\Microsoft\Windows\Temporary Internet Files\Content.Word\Книга 3_opt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user\AppData\Local\Microsoft\Windows\Temporary Internet Files\Content.Word\Книга 3_opt_page-0012.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85850" cy="1552575"/>
                    </a:xfrm>
                    <a:prstGeom prst="rect">
                      <a:avLst/>
                    </a:prstGeom>
                    <a:noFill/>
                    <a:ln>
                      <a:noFill/>
                    </a:ln>
                  </pic:spPr>
                </pic:pic>
              </a:graphicData>
            </a:graphic>
          </wp:inline>
        </w:drawing>
      </w:r>
      <w:r w:rsidR="004560F4" w:rsidRPr="004560F4">
        <w:t xml:space="preserve"> </w:t>
      </w:r>
      <w:r w:rsidR="004560F4">
        <w:rPr>
          <w:noProof/>
          <w:lang w:val="ru-RU" w:eastAsia="ru-RU"/>
        </w:rPr>
        <w:lastRenderedPageBreak/>
        <w:drawing>
          <wp:inline distT="0" distB="0" distL="0" distR="0">
            <wp:extent cx="1104900" cy="1565275"/>
            <wp:effectExtent l="0" t="0" r="0" b="0"/>
            <wp:docPr id="83" name="Рисунок 83" descr="C:\Users\user\AppData\Local\Microsoft\Windows\Temporary Internet Files\Content.Word\Книга 3_opt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user\AppData\Local\Microsoft\Windows\Temporary Internet Files\Content.Word\Книга 3_opt_page-001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04900" cy="156527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85850" cy="1535202"/>
            <wp:effectExtent l="0" t="0" r="0" b="0"/>
            <wp:docPr id="84" name="Рисунок 84" descr="C:\Users\user\AppData\Local\Microsoft\Windows\Temporary Internet Files\Content.Word\Книга 3_opt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user\AppData\Local\Microsoft\Windows\Temporary Internet Files\Content.Word\Книга 3_opt_page-0014.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96902" cy="1550828"/>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33475" cy="1533525"/>
            <wp:effectExtent l="0" t="0" r="0" b="0"/>
            <wp:docPr id="85" name="Рисунок 85" descr="C:\Users\user\AppData\Local\Microsoft\Windows\Temporary Internet Files\Content.Word\Книга 3_opt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user\AppData\Local\Microsoft\Windows\Temporary Internet Files\Content.Word\Книга 3_opt_page-0015.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33475" cy="15335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76325" cy="1533525"/>
            <wp:effectExtent l="0" t="0" r="0" b="0"/>
            <wp:docPr id="86" name="Рисунок 86" descr="C:\Users\user\AppData\Local\Microsoft\Windows\Temporary Internet Files\Content.Word\Книга 3_opt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user\AppData\Local\Microsoft\Windows\Temporary Internet Files\Content.Word\Книга 3_opt_page-0016.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76325" cy="153352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04900" cy="1562135"/>
            <wp:effectExtent l="0" t="0" r="0" b="0"/>
            <wp:docPr id="87" name="Рисунок 87" descr="C:\Users\user\AppData\Local\Microsoft\Windows\Temporary Internet Files\Content.Word\Книга 3_opt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user\AppData\Local\Microsoft\Windows\Temporary Internet Files\Content.Word\Книга 3_opt_page-0017.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10015" cy="1569367"/>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49723" cy="1562100"/>
            <wp:effectExtent l="0" t="0" r="0" b="0"/>
            <wp:docPr id="88" name="Рисунок 88" descr="C:\Users\user\AppData\Local\Microsoft\Windows\Temporary Internet Files\Content.Word\Книга 3_opt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user\AppData\Local\Microsoft\Windows\Temporary Internet Files\Content.Word\Книга 3_opt_page-0018.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52525" cy="1565907"/>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02659" cy="1562100"/>
            <wp:effectExtent l="0" t="0" r="0" b="0"/>
            <wp:docPr id="89" name="Рисунок 89" descr="C:\Users\user\AppData\Local\Microsoft\Windows\Temporary Internet Files\Content.Word\Книга 3_opt_page-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user\AppData\Local\Microsoft\Windows\Temporary Internet Files\Content.Word\Книга 3_opt_page-0019.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02659" cy="15621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95375" cy="1551781"/>
            <wp:effectExtent l="0" t="0" r="0" b="0"/>
            <wp:docPr id="90" name="Рисунок 90" descr="C:\Users\user\AppData\Local\Microsoft\Windows\Temporary Internet Files\Content.Word\Книга 3_opt_page-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user\AppData\Local\Microsoft\Windows\Temporary Internet Files\Content.Word\Книга 3_opt_page-0020.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5375" cy="1551781"/>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04900" cy="1565275"/>
            <wp:effectExtent l="0" t="0" r="0" b="0"/>
            <wp:docPr id="91" name="Рисунок 91" descr="C:\Users\user\AppData\Local\Microsoft\Windows\Temporary Internet Files\Content.Word\Книга 3_opt_p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user\AppData\Local\Microsoft\Windows\Temporary Internet Files\Content.Word\Книга 3_opt_page-002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04900" cy="156527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95375" cy="1551781"/>
            <wp:effectExtent l="0" t="0" r="0" b="0"/>
            <wp:docPr id="92" name="Рисунок 92" descr="C:\Users\user\AppData\Local\Microsoft\Windows\Temporary Internet Files\Content.Word\Книга 3_opt_p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user\AppData\Local\Microsoft\Windows\Temporary Internet Files\Content.Word\Книга 3_opt_page-0022.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95375" cy="1551781"/>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66800" cy="1511300"/>
            <wp:effectExtent l="0" t="0" r="0" b="0"/>
            <wp:docPr id="93" name="Рисунок 93" descr="C:\Users\user\AppData\Local\Microsoft\Windows\Temporary Internet Files\Content.Word\Книга 3_opt_page-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user\AppData\Local\Microsoft\Windows\Temporary Internet Files\Content.Word\Книга 3_opt_page-002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1511300"/>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69041" cy="1514475"/>
            <wp:effectExtent l="0" t="0" r="0" b="0"/>
            <wp:docPr id="94" name="Рисунок 94" descr="C:\Users\user\AppData\Local\Microsoft\Windows\Temporary Internet Files\Content.Word\Книга 3_opt_page-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user\AppData\Local\Microsoft\Windows\Temporary Internet Files\Content.Word\Книга 3_opt_page-0024.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69041" cy="1514475"/>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104900" cy="1443831"/>
            <wp:effectExtent l="0" t="0" r="0" b="0"/>
            <wp:docPr id="95" name="Рисунок 95" descr="C:\Users\user\AppData\Local\Microsoft\Windows\Temporary Internet Files\Content.Word\Книга 3_opt_page-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user\AppData\Local\Microsoft\Windows\Temporary Internet Files\Content.Word\Книга 3_opt_page-0025.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04900" cy="1443831"/>
                    </a:xfrm>
                    <a:prstGeom prst="rect">
                      <a:avLst/>
                    </a:prstGeom>
                    <a:noFill/>
                    <a:ln>
                      <a:noFill/>
                    </a:ln>
                  </pic:spPr>
                </pic:pic>
              </a:graphicData>
            </a:graphic>
          </wp:inline>
        </w:drawing>
      </w:r>
      <w:r w:rsidR="004560F4" w:rsidRPr="004560F4">
        <w:t xml:space="preserve"> </w:t>
      </w:r>
      <w:r w:rsidR="004560F4">
        <w:rPr>
          <w:noProof/>
          <w:lang w:val="ru-RU" w:eastAsia="ru-RU"/>
        </w:rPr>
        <w:drawing>
          <wp:inline distT="0" distB="0" distL="0" distR="0">
            <wp:extent cx="1066800" cy="1511300"/>
            <wp:effectExtent l="0" t="0" r="0" b="0"/>
            <wp:docPr id="96" name="Рисунок 96" descr="C:\Users\user\AppData\Local\Microsoft\Windows\Temporary Internet Files\Content.Word\Книга 3_opt_page-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user\AppData\Local\Microsoft\Windows\Temporary Internet Files\Content.Word\Книга 3_opt_page-0026.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66800" cy="1511300"/>
                    </a:xfrm>
                    <a:prstGeom prst="rect">
                      <a:avLst/>
                    </a:prstGeom>
                    <a:noFill/>
                    <a:ln>
                      <a:noFill/>
                    </a:ln>
                  </pic:spPr>
                </pic:pic>
              </a:graphicData>
            </a:graphic>
          </wp:inline>
        </w:drawing>
      </w:r>
    </w:p>
    <w:p w:rsidR="00303F57" w:rsidRDefault="00303F57" w:rsidP="00303F57">
      <w:pPr>
        <w:pStyle w:val="1f1"/>
        <w:spacing w:before="0" w:line="240" w:lineRule="auto"/>
        <w:ind w:left="60" w:right="60" w:firstLine="224"/>
        <w:jc w:val="both"/>
        <w:rPr>
          <w:sz w:val="12"/>
          <w:szCs w:val="12"/>
          <w:lang w:val="ru-RU"/>
        </w:rPr>
      </w:pPr>
    </w:p>
    <w:p w:rsidR="00303F57" w:rsidRDefault="00303F57" w:rsidP="00303F57">
      <w:pPr>
        <w:pStyle w:val="1f1"/>
        <w:spacing w:before="0" w:line="240" w:lineRule="auto"/>
        <w:ind w:left="60" w:right="60" w:firstLine="224"/>
        <w:jc w:val="both"/>
        <w:rPr>
          <w:sz w:val="12"/>
          <w:szCs w:val="12"/>
          <w:lang w:val="ru-RU"/>
        </w:rPr>
      </w:pPr>
    </w:p>
    <w:p w:rsidR="00303F57" w:rsidRDefault="00303F57" w:rsidP="00303F57">
      <w:pPr>
        <w:pStyle w:val="1f1"/>
        <w:spacing w:before="0" w:line="240" w:lineRule="auto"/>
        <w:ind w:left="60" w:right="60" w:firstLine="224"/>
        <w:jc w:val="both"/>
        <w:rPr>
          <w:sz w:val="12"/>
          <w:szCs w:val="12"/>
          <w:lang w:val="ru-RU"/>
        </w:rPr>
      </w:pPr>
    </w:p>
    <w:p w:rsidR="00303F57" w:rsidRDefault="00303F57" w:rsidP="00303F57">
      <w:pPr>
        <w:pStyle w:val="1f1"/>
        <w:spacing w:before="0" w:line="240" w:lineRule="auto"/>
        <w:ind w:left="60" w:right="60" w:firstLine="224"/>
        <w:jc w:val="both"/>
        <w:rPr>
          <w:sz w:val="12"/>
          <w:szCs w:val="12"/>
          <w:lang w:val="ru-RU"/>
        </w:rPr>
      </w:pPr>
    </w:p>
    <w:p w:rsidR="00303F57" w:rsidRPr="00303F57" w:rsidRDefault="00303F57" w:rsidP="00303F57">
      <w:pPr>
        <w:pStyle w:val="1f1"/>
        <w:spacing w:before="0" w:line="240" w:lineRule="auto"/>
        <w:ind w:left="60" w:right="60" w:firstLine="224"/>
        <w:jc w:val="center"/>
        <w:rPr>
          <w:sz w:val="12"/>
          <w:szCs w:val="12"/>
          <w:lang w:val="ru-RU"/>
        </w:rPr>
      </w:pPr>
      <w:r w:rsidRPr="00303F57">
        <w:rPr>
          <w:sz w:val="12"/>
          <w:szCs w:val="12"/>
          <w:lang w:val="ru-RU"/>
        </w:rPr>
        <w:lastRenderedPageBreak/>
        <w:t>ИНФОРМАЦИОННОЕ СООБЩЕНИЕ О ПРОВЕДЕН</w:t>
      </w:r>
      <w:proofErr w:type="gramStart"/>
      <w:r w:rsidRPr="00303F57">
        <w:rPr>
          <w:sz w:val="12"/>
          <w:szCs w:val="12"/>
          <w:lang w:val="ru-RU"/>
        </w:rPr>
        <w:t>ИИ АУ</w:t>
      </w:r>
      <w:proofErr w:type="gramEnd"/>
      <w:r w:rsidRPr="00303F57">
        <w:rPr>
          <w:sz w:val="12"/>
          <w:szCs w:val="12"/>
          <w:lang w:val="ru-RU"/>
        </w:rPr>
        <w:t>КЦИОНА</w:t>
      </w:r>
    </w:p>
    <w:p w:rsidR="00303F57" w:rsidRPr="00303F57" w:rsidRDefault="00303F57" w:rsidP="00303F57">
      <w:pPr>
        <w:pStyle w:val="1f1"/>
        <w:spacing w:before="0" w:line="240" w:lineRule="auto"/>
        <w:ind w:left="60" w:right="60" w:firstLine="224"/>
        <w:jc w:val="both"/>
        <w:rPr>
          <w:sz w:val="12"/>
          <w:szCs w:val="12"/>
          <w:lang w:val="ru-RU"/>
        </w:rPr>
      </w:pPr>
      <w:proofErr w:type="gramStart"/>
      <w:r w:rsidRPr="00303F57">
        <w:rPr>
          <w:sz w:val="12"/>
          <w:szCs w:val="12"/>
          <w:lang w:val="ru-RU"/>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№1569-р от 18.09.2020г. «О выставлении на аукцион по продаже в собственность земельных участков, с видом разрешенного использования: для ведения личного подсобного хозяйства» сообщает, что 23 октября 2020 года в 09 часов 00 минут, по адресу:</w:t>
      </w:r>
      <w:proofErr w:type="gramEnd"/>
      <w:r w:rsidRPr="00303F57">
        <w:rPr>
          <w:sz w:val="12"/>
          <w:szCs w:val="12"/>
          <w:lang w:val="ru-RU"/>
        </w:rPr>
        <w:t xml:space="preserve"> Самарская область, Сергиевский район, с. Сергиевск, ул. Ленина, 15А, </w:t>
      </w:r>
      <w:proofErr w:type="spellStart"/>
      <w:r w:rsidRPr="00303F57">
        <w:rPr>
          <w:sz w:val="12"/>
          <w:szCs w:val="12"/>
          <w:lang w:val="ru-RU"/>
        </w:rPr>
        <w:t>каб</w:t>
      </w:r>
      <w:proofErr w:type="spellEnd"/>
      <w:r w:rsidRPr="00303F57">
        <w:rPr>
          <w:sz w:val="12"/>
          <w:szCs w:val="12"/>
          <w:lang w:val="ru-RU"/>
        </w:rPr>
        <w:t>. № 20 состоится аукцион, открытый по составу участников, по продаже в собственность земельных участков по следующим лотам:</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Лот №1</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Земельный участок, кадастровый номер 63:31:0701005:214, площадь 1075 </w:t>
      </w:r>
      <w:proofErr w:type="spellStart"/>
      <w:r w:rsidRPr="00303F57">
        <w:rPr>
          <w:sz w:val="12"/>
          <w:szCs w:val="12"/>
          <w:lang w:val="ru-RU"/>
        </w:rPr>
        <w:t>кв</w:t>
      </w:r>
      <w:proofErr w:type="gramStart"/>
      <w:r w:rsidRPr="00303F57">
        <w:rPr>
          <w:sz w:val="12"/>
          <w:szCs w:val="12"/>
          <w:lang w:val="ru-RU"/>
        </w:rPr>
        <w:t>.м</w:t>
      </w:r>
      <w:proofErr w:type="spellEnd"/>
      <w:proofErr w:type="gramEnd"/>
      <w:r w:rsidRPr="00303F57">
        <w:rPr>
          <w:sz w:val="12"/>
          <w:szCs w:val="12"/>
          <w:lang w:val="ru-RU"/>
        </w:rPr>
        <w:t>,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 Сергиевск, ул. Самарская, участок № 68.</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Обременения: не зарегистрированы.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Начальная цена предмета торгов: 82130,00 рублей.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Шаг аукциона:  2463,00 рублей. </w:t>
      </w:r>
    </w:p>
    <w:p w:rsidR="00303F57" w:rsidRPr="00303F57" w:rsidRDefault="00303F57" w:rsidP="00303F57">
      <w:pPr>
        <w:pStyle w:val="1f1"/>
        <w:spacing w:before="0" w:line="240" w:lineRule="auto"/>
        <w:ind w:left="60" w:right="60" w:firstLine="224"/>
        <w:jc w:val="both"/>
        <w:rPr>
          <w:sz w:val="12"/>
          <w:szCs w:val="12"/>
          <w:lang w:val="ru-RU"/>
        </w:rPr>
      </w:pPr>
      <w:r>
        <w:rPr>
          <w:sz w:val="12"/>
          <w:szCs w:val="12"/>
          <w:lang w:val="ru-RU"/>
        </w:rPr>
        <w:t>Сумма задатка: 82130,00 рублей.</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Лот №2</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Земельный участок, кадастровый номер 63:31:0701005:195, площадь 1076 </w:t>
      </w:r>
      <w:proofErr w:type="spellStart"/>
      <w:r w:rsidRPr="00303F57">
        <w:rPr>
          <w:sz w:val="12"/>
          <w:szCs w:val="12"/>
          <w:lang w:val="ru-RU"/>
        </w:rPr>
        <w:t>кв</w:t>
      </w:r>
      <w:proofErr w:type="gramStart"/>
      <w:r w:rsidRPr="00303F57">
        <w:rPr>
          <w:sz w:val="12"/>
          <w:szCs w:val="12"/>
          <w:lang w:val="ru-RU"/>
        </w:rPr>
        <w:t>.м</w:t>
      </w:r>
      <w:proofErr w:type="spellEnd"/>
      <w:proofErr w:type="gramEnd"/>
      <w:r w:rsidRPr="00303F57">
        <w:rPr>
          <w:sz w:val="12"/>
          <w:szCs w:val="12"/>
          <w:lang w:val="ru-RU"/>
        </w:rPr>
        <w:t>,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 Сергиевск, ул. Самарская, участок № 69.</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Обременения: не зарегистрированы.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Начальная цена предмета торгов: 82210,00 рублей.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Шаг аукциона:  2466,00 рублей. </w:t>
      </w:r>
    </w:p>
    <w:p w:rsidR="00303F57" w:rsidRPr="00303F57" w:rsidRDefault="00303F57" w:rsidP="00303F57">
      <w:pPr>
        <w:pStyle w:val="1f1"/>
        <w:spacing w:before="0" w:line="240" w:lineRule="auto"/>
        <w:ind w:left="60" w:right="60" w:firstLine="224"/>
        <w:jc w:val="both"/>
        <w:rPr>
          <w:sz w:val="12"/>
          <w:szCs w:val="12"/>
          <w:lang w:val="ru-RU"/>
        </w:rPr>
      </w:pPr>
      <w:r>
        <w:rPr>
          <w:sz w:val="12"/>
          <w:szCs w:val="12"/>
          <w:lang w:val="ru-RU"/>
        </w:rPr>
        <w:t>Сумма задатка: 82210,00 рублей.</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Лот №3</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Земельный участок, кадастровый номер 63:31:0701005:182, площадь 1076 </w:t>
      </w:r>
      <w:proofErr w:type="spellStart"/>
      <w:r w:rsidRPr="00303F57">
        <w:rPr>
          <w:sz w:val="12"/>
          <w:szCs w:val="12"/>
          <w:lang w:val="ru-RU"/>
        </w:rPr>
        <w:t>кв</w:t>
      </w:r>
      <w:proofErr w:type="gramStart"/>
      <w:r w:rsidRPr="00303F57">
        <w:rPr>
          <w:sz w:val="12"/>
          <w:szCs w:val="12"/>
          <w:lang w:val="ru-RU"/>
        </w:rPr>
        <w:t>.м</w:t>
      </w:r>
      <w:proofErr w:type="spellEnd"/>
      <w:proofErr w:type="gramEnd"/>
      <w:r w:rsidRPr="00303F57">
        <w:rPr>
          <w:sz w:val="12"/>
          <w:szCs w:val="12"/>
          <w:lang w:val="ru-RU"/>
        </w:rPr>
        <w:t>, категория земель - земли населенных пунктов, вид разрешенного использования: для ведения личного подсобного хозяйства, расположенный по адресу: Самарская область, муниципальный район Сергиевский, с. Сергиевск, ул. Самарская, участок № 70.</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Обременения: не зарегистрированы.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Начальная цена предмета торгов: 82210,00 рублей.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Шаг аукциона:  2466,00 рублей.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Сумма задатк</w:t>
      </w:r>
      <w:r>
        <w:rPr>
          <w:sz w:val="12"/>
          <w:szCs w:val="12"/>
          <w:lang w:val="ru-RU"/>
        </w:rPr>
        <w:t>а: 82210,00 рублей.</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Максимально и (или) минимально допустимые параметры разрешенного строительства объекта капитального строительства: </w:t>
      </w:r>
    </w:p>
    <w:p w:rsidR="00303F57" w:rsidRPr="00303F57" w:rsidRDefault="00303F57" w:rsidP="00303F57">
      <w:pPr>
        <w:pStyle w:val="1f1"/>
        <w:spacing w:before="0" w:line="240" w:lineRule="auto"/>
        <w:ind w:left="60" w:right="60" w:firstLine="224"/>
        <w:jc w:val="both"/>
        <w:rPr>
          <w:sz w:val="12"/>
          <w:szCs w:val="12"/>
          <w:lang w:val="ru-RU"/>
        </w:rPr>
      </w:pPr>
      <w:proofErr w:type="gramStart"/>
      <w:r w:rsidRPr="00303F57">
        <w:rPr>
          <w:sz w:val="12"/>
          <w:szCs w:val="12"/>
          <w:lang w:val="ru-RU"/>
        </w:rPr>
        <w:t>Согласно Правил</w:t>
      </w:r>
      <w:proofErr w:type="gramEnd"/>
      <w:r w:rsidRPr="00303F57">
        <w:rPr>
          <w:sz w:val="12"/>
          <w:szCs w:val="12"/>
          <w:lang w:val="ru-RU"/>
        </w:rPr>
        <w:t xml:space="preserve"> землепользования и застройки сельского поселения Сергиевск </w:t>
      </w:r>
      <w:proofErr w:type="spellStart"/>
      <w:r w:rsidRPr="00303F57">
        <w:rPr>
          <w:sz w:val="12"/>
          <w:szCs w:val="12"/>
          <w:lang w:val="ru-RU"/>
        </w:rPr>
        <w:t>м.р</w:t>
      </w:r>
      <w:proofErr w:type="spellEnd"/>
      <w:r w:rsidRPr="00303F57">
        <w:rPr>
          <w:sz w:val="12"/>
          <w:szCs w:val="12"/>
          <w:lang w:val="ru-RU"/>
        </w:rPr>
        <w:t xml:space="preserve">. Сергиевский Самарской области утвержденных решением собрания представителей </w:t>
      </w:r>
      <w:proofErr w:type="spellStart"/>
      <w:r w:rsidRPr="00303F57">
        <w:rPr>
          <w:sz w:val="12"/>
          <w:szCs w:val="12"/>
          <w:lang w:val="ru-RU"/>
        </w:rPr>
        <w:t>с.п</w:t>
      </w:r>
      <w:proofErr w:type="spellEnd"/>
      <w:r w:rsidRPr="00303F57">
        <w:rPr>
          <w:sz w:val="12"/>
          <w:szCs w:val="12"/>
          <w:lang w:val="ru-RU"/>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данным земельным участкам, расположенным в территориальной зоне  – Ж</w:t>
      </w:r>
      <w:proofErr w:type="gramStart"/>
      <w:r w:rsidRPr="00303F57">
        <w:rPr>
          <w:sz w:val="12"/>
          <w:szCs w:val="12"/>
          <w:lang w:val="ru-RU"/>
        </w:rPr>
        <w:t>1</w:t>
      </w:r>
      <w:proofErr w:type="gramEnd"/>
      <w:r w:rsidRPr="00303F57">
        <w:rPr>
          <w:sz w:val="12"/>
          <w:szCs w:val="12"/>
          <w:lang w:val="ru-RU"/>
        </w:rPr>
        <w:t xml:space="preserve">, минимальная площадь земельного участка для ведения личного подсобного хозяйства – 600 </w:t>
      </w:r>
      <w:proofErr w:type="spellStart"/>
      <w:r w:rsidRPr="00303F57">
        <w:rPr>
          <w:sz w:val="12"/>
          <w:szCs w:val="12"/>
          <w:lang w:val="ru-RU"/>
        </w:rPr>
        <w:t>кв.м</w:t>
      </w:r>
      <w:proofErr w:type="spellEnd"/>
      <w:r w:rsidRPr="00303F57">
        <w:rPr>
          <w:sz w:val="12"/>
          <w:szCs w:val="12"/>
          <w:lang w:val="ru-RU"/>
        </w:rPr>
        <w:t xml:space="preserve">., максимальная площадь земельного участка для ведения личного подсобного хозяйства – 3000 </w:t>
      </w:r>
      <w:proofErr w:type="spellStart"/>
      <w:r w:rsidRPr="00303F57">
        <w:rPr>
          <w:sz w:val="12"/>
          <w:szCs w:val="12"/>
          <w:lang w:val="ru-RU"/>
        </w:rPr>
        <w:t>кв.м</w:t>
      </w:r>
      <w:proofErr w:type="spellEnd"/>
      <w:r w:rsidRPr="00303F57">
        <w:rPr>
          <w:sz w:val="12"/>
          <w:szCs w:val="12"/>
          <w:lang w:val="ru-RU"/>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ведения личного подсобного хозяйства – 50 %, максимальная высота капитальных огр</w:t>
      </w:r>
      <w:r>
        <w:rPr>
          <w:sz w:val="12"/>
          <w:szCs w:val="12"/>
          <w:lang w:val="ru-RU"/>
        </w:rPr>
        <w:t>аждений земельных участков – 2м</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Технические условия подключения к сетям инженерно-технического обеспечения проектируемых объектов в границах земельных участков.</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На основании сведений №162/10 от 10.06.2020г. акционерного общества «Самарская сетевая компания» технологическое присоединение проектируемых объектов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В соответствии с приказами:</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1. </w:t>
      </w:r>
      <w:proofErr w:type="gramStart"/>
      <w:r w:rsidRPr="00303F57">
        <w:rPr>
          <w:sz w:val="12"/>
          <w:szCs w:val="12"/>
          <w:lang w:val="ru-RU"/>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303F57">
        <w:rPr>
          <w:sz w:val="12"/>
          <w:szCs w:val="12"/>
          <w:lang w:val="ru-RU"/>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2. </w:t>
      </w:r>
      <w:proofErr w:type="gramStart"/>
      <w:r w:rsidRPr="00303F57">
        <w:rPr>
          <w:sz w:val="12"/>
          <w:szCs w:val="12"/>
          <w:lang w:val="ru-RU"/>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303F57">
        <w:rPr>
          <w:sz w:val="12"/>
          <w:szCs w:val="12"/>
          <w:lang w:val="ru-RU"/>
        </w:rPr>
        <w:t>энергопринимающих</w:t>
      </w:r>
      <w:proofErr w:type="spellEnd"/>
      <w:r w:rsidRPr="00303F57">
        <w:rPr>
          <w:sz w:val="12"/>
          <w:szCs w:val="12"/>
          <w:lang w:val="ru-RU"/>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303F57">
        <w:rPr>
          <w:sz w:val="12"/>
          <w:szCs w:val="12"/>
          <w:lang w:val="ru-RU"/>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sz w:val="12"/>
          <w:szCs w:val="12"/>
          <w:lang w:val="ru-RU"/>
        </w:rPr>
        <w:t xml:space="preserve"> единицу максимальной мощности.</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На основании сведений  №№470-471 от 06.08.2020г. общества с ограниченной ответственностью «Сервисная Коммунальная Компания»: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 Присоединение произвести к существующему ПВХ водопроводу Ǿ 110 мм в проектируемом колодце по ул. Самарская при помощи соединения типа «Сиделка» (ГОСТ 12.3.003-75, 52134-2003).</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нем.</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5. В месте врезки установить запорную арматуру (ГОСТ 26304-84).</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6. Трубопровод на здание выполнить из сертифицированного материала, трубой ПВХ на глубине 2,2 м (ГОСТ 18599-2001).</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lastRenderedPageBreak/>
        <w:t>7. В месте прохода через дорогу трубопровод проложить в стальном футляре (ГОСТ 23469.2-79). Проход через дорогу осуществить методом прокола.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8. Земляные работы производить в соответствии с «Ордером на право производства земляных работ».</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9. Предельная свободная мощность водопровода 0,8 м3 в час, при скорости потока воды 1,2 м/с и внутренним диаметре трубопровода не более 20 мм.</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10. После производства земляных работ выполнить планировку места прокладки водопровода.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11. Приемку выполненных работ производит ООО «Сервисная Коммунальная Компания» по письменному запросу.</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12. Заключить с ООО «Сервисная Коммунальная Компания» договор на отпуск воды.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13. Срок действия технических условий – 3 года.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14. Врезку в существующий водопровод производят специалист</w:t>
      </w:r>
      <w:proofErr w:type="gramStart"/>
      <w:r w:rsidRPr="00303F57">
        <w:rPr>
          <w:sz w:val="12"/>
          <w:szCs w:val="12"/>
          <w:lang w:val="ru-RU"/>
        </w:rPr>
        <w:t>ы ООО</w:t>
      </w:r>
      <w:proofErr w:type="gramEnd"/>
      <w:r w:rsidRPr="00303F57">
        <w:rPr>
          <w:sz w:val="12"/>
          <w:szCs w:val="12"/>
          <w:lang w:val="ru-RU"/>
        </w:rPr>
        <w:t xml:space="preserve"> «СКК» после выполнения пунктов 1-12</w:t>
      </w:r>
      <w:r>
        <w:rPr>
          <w:sz w:val="12"/>
          <w:szCs w:val="12"/>
          <w:lang w:val="ru-RU"/>
        </w:rPr>
        <w:t xml:space="preserve"> настоящих технических условий.</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В соответствии с письмом вх№536 от 18.09.2020г. Общества с ограниченной ответственностью «</w:t>
      </w:r>
      <w:proofErr w:type="spellStart"/>
      <w:r w:rsidRPr="00303F57">
        <w:rPr>
          <w:sz w:val="12"/>
          <w:szCs w:val="12"/>
          <w:lang w:val="ru-RU"/>
        </w:rPr>
        <w:t>Средневолжская</w:t>
      </w:r>
      <w:proofErr w:type="spellEnd"/>
      <w:r w:rsidRPr="00303F57">
        <w:rPr>
          <w:sz w:val="12"/>
          <w:szCs w:val="12"/>
          <w:lang w:val="ru-RU"/>
        </w:rPr>
        <w:t xml:space="preserve"> газовая компания» техническая возможность присоединения к сети газораспределения объекта капитального строительства имеется.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Кроме того, сообщаем запрашиваемую информацию, а именно:</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 максимальная нагрузка (часовой расход газа) – 15 м3/час;</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2.сроки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 Заявка о подключении (технологическом присоединении) объекта капитального строительства к газораспределительной сет</w:t>
      </w:r>
      <w:proofErr w:type="gramStart"/>
      <w:r w:rsidRPr="00303F57">
        <w:rPr>
          <w:sz w:val="12"/>
          <w:szCs w:val="12"/>
          <w:lang w:val="ru-RU"/>
        </w:rPr>
        <w:t>и ООО</w:t>
      </w:r>
      <w:proofErr w:type="gramEnd"/>
      <w:r w:rsidRPr="00303F57">
        <w:rPr>
          <w:sz w:val="12"/>
          <w:szCs w:val="12"/>
          <w:lang w:val="ru-RU"/>
        </w:rPr>
        <w:t xml:space="preserve"> «СВГК»;</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303F57">
        <w:rPr>
          <w:sz w:val="12"/>
          <w:szCs w:val="12"/>
          <w:lang w:val="ru-RU"/>
        </w:rPr>
        <w:t>м</w:t>
      </w:r>
      <w:proofErr w:type="gramStart"/>
      <w:r w:rsidRPr="00303F57">
        <w:rPr>
          <w:sz w:val="12"/>
          <w:szCs w:val="12"/>
          <w:lang w:val="ru-RU"/>
        </w:rPr>
        <w:t>.к</w:t>
      </w:r>
      <w:proofErr w:type="gramEnd"/>
      <w:r w:rsidRPr="00303F57">
        <w:rPr>
          <w:sz w:val="12"/>
          <w:szCs w:val="12"/>
          <w:lang w:val="ru-RU"/>
        </w:rPr>
        <w:t>уб</w:t>
      </w:r>
      <w:proofErr w:type="spellEnd"/>
      <w:r w:rsidRPr="00303F57">
        <w:rPr>
          <w:sz w:val="12"/>
          <w:szCs w:val="12"/>
          <w:lang w:val="ru-RU"/>
        </w:rPr>
        <w:t>);</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sz w:val="12"/>
          <w:szCs w:val="12"/>
          <w:lang w:val="ru-RU"/>
        </w:rPr>
        <w:t>инат X и Y) земельного участка.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Заявки на участие в аукционе принимаются ежедневно в рабочие дни с 23 сентября 2020 г. по 19 октября 2020 г. (выходные дни: суббота, воскресенье), с 9-00 до 16-00 ч. (перерыв с 12-00  </w:t>
      </w:r>
      <w:proofErr w:type="gramStart"/>
      <w:r w:rsidRPr="00303F57">
        <w:rPr>
          <w:sz w:val="12"/>
          <w:szCs w:val="12"/>
          <w:lang w:val="ru-RU"/>
        </w:rPr>
        <w:t>до</w:t>
      </w:r>
      <w:proofErr w:type="gramEnd"/>
      <w:r w:rsidRPr="00303F57">
        <w:rPr>
          <w:sz w:val="12"/>
          <w:szCs w:val="12"/>
          <w:lang w:val="ru-RU"/>
        </w:rPr>
        <w:t xml:space="preserve"> 13-00) </w:t>
      </w:r>
      <w:proofErr w:type="gramStart"/>
      <w:r w:rsidRPr="00303F57">
        <w:rPr>
          <w:sz w:val="12"/>
          <w:szCs w:val="12"/>
          <w:lang w:val="ru-RU"/>
        </w:rPr>
        <w:t>в</w:t>
      </w:r>
      <w:proofErr w:type="gramEnd"/>
      <w:r w:rsidRPr="00303F57">
        <w:rPr>
          <w:sz w:val="12"/>
          <w:szCs w:val="12"/>
          <w:lang w:val="ru-RU"/>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303F57">
        <w:rPr>
          <w:sz w:val="12"/>
          <w:szCs w:val="12"/>
          <w:lang w:val="ru-RU"/>
        </w:rPr>
        <w:t>Самарская область, Сергиевский район, с. Сергиевск, ул. Ленина, д. 15А, кабинет № 10 (тел. 8-84655-221-91).</w:t>
      </w:r>
      <w:proofErr w:type="gramEnd"/>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Дата определения участников аукциона: 21 октября 2020 г.</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Регистрация участников аукциона будет осуществляться 23 октября 2020 г. с 08-30 до 08-55  в отделе приватизации и торгов Комитета по управлению муниципальным имуществом  муниципального района Сергиевский, по адресу: </w:t>
      </w:r>
      <w:proofErr w:type="gramStart"/>
      <w:r w:rsidRPr="00303F57">
        <w:rPr>
          <w:sz w:val="12"/>
          <w:szCs w:val="12"/>
          <w:lang w:val="ru-RU"/>
        </w:rPr>
        <w:t>Самарская область, Сергиевский район, с. Сергиевск, ул. Ленина, д. 15А, каби</w:t>
      </w:r>
      <w:r>
        <w:rPr>
          <w:sz w:val="12"/>
          <w:szCs w:val="12"/>
          <w:lang w:val="ru-RU"/>
        </w:rPr>
        <w:t>нет № 10 (тел. 8-84655-221-91).</w:t>
      </w:r>
      <w:proofErr w:type="gramEnd"/>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Для участия в аукционе заявители представляют следующие документы: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1. Заявка </w:t>
      </w:r>
      <w:proofErr w:type="gramStart"/>
      <w:r w:rsidRPr="00303F57">
        <w:rPr>
          <w:sz w:val="12"/>
          <w:szCs w:val="12"/>
          <w:lang w:val="ru-RU"/>
        </w:rPr>
        <w:t>на участие в аукционе по установленной форме с указанием реквизитов счета для возврата</w:t>
      </w:r>
      <w:proofErr w:type="gramEnd"/>
      <w:r w:rsidRPr="00303F57">
        <w:rPr>
          <w:sz w:val="12"/>
          <w:szCs w:val="12"/>
          <w:lang w:val="ru-RU"/>
        </w:rPr>
        <w:t xml:space="preserve"> задатка. (В случае подачи заявки представителем претендента предъявляется доверенность).</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2. Копии документов, удостоверяющих личность (для физических лиц).</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3. Надлежащим образом заверенный перевод на русский язык документов о государственной регистрации </w:t>
      </w:r>
      <w:proofErr w:type="spellStart"/>
      <w:proofErr w:type="gramStart"/>
      <w:r w:rsidRPr="00303F57">
        <w:rPr>
          <w:sz w:val="12"/>
          <w:szCs w:val="12"/>
          <w:lang w:val="ru-RU"/>
        </w:rPr>
        <w:t>юриди-ческого</w:t>
      </w:r>
      <w:proofErr w:type="spellEnd"/>
      <w:proofErr w:type="gramEnd"/>
      <w:r w:rsidRPr="00303F57">
        <w:rPr>
          <w:sz w:val="12"/>
          <w:szCs w:val="12"/>
          <w:lang w:val="ru-RU"/>
        </w:rPr>
        <w:t xml:space="preserve"> лица в соответствии с законодательством иностранного государства в случае, если заявителем является </w:t>
      </w:r>
      <w:proofErr w:type="spellStart"/>
      <w:r w:rsidRPr="00303F57">
        <w:rPr>
          <w:sz w:val="12"/>
          <w:szCs w:val="12"/>
          <w:lang w:val="ru-RU"/>
        </w:rPr>
        <w:t>ино</w:t>
      </w:r>
      <w:proofErr w:type="spellEnd"/>
      <w:r w:rsidRPr="00303F57">
        <w:rPr>
          <w:sz w:val="12"/>
          <w:szCs w:val="12"/>
          <w:lang w:val="ru-RU"/>
        </w:rPr>
        <w:t>-странное юридическое лицо.</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4. Документы, подтверждающие внесение задатка. </w:t>
      </w:r>
    </w:p>
    <w:p w:rsidR="00303F57" w:rsidRPr="00303F57" w:rsidRDefault="00303F57" w:rsidP="00303F57">
      <w:pPr>
        <w:pStyle w:val="1f1"/>
        <w:spacing w:before="0" w:line="240" w:lineRule="auto"/>
        <w:ind w:left="60" w:right="60" w:firstLine="224"/>
        <w:jc w:val="both"/>
        <w:rPr>
          <w:sz w:val="12"/>
          <w:szCs w:val="12"/>
          <w:lang w:val="ru-RU"/>
        </w:rPr>
      </w:pPr>
      <w:proofErr w:type="gramStart"/>
      <w:r w:rsidRPr="00303F57">
        <w:rPr>
          <w:sz w:val="12"/>
          <w:szCs w:val="12"/>
          <w:lang w:val="ru-RU"/>
        </w:rPr>
        <w:t xml:space="preserve">Организатор аукциона в отношении заявителей - юридических лиц и индивидуальных предпринимателей </w:t>
      </w:r>
      <w:proofErr w:type="spellStart"/>
      <w:r w:rsidRPr="00303F57">
        <w:rPr>
          <w:sz w:val="12"/>
          <w:szCs w:val="12"/>
          <w:lang w:val="ru-RU"/>
        </w:rPr>
        <w:t>запра-шивает</w:t>
      </w:r>
      <w:proofErr w:type="spellEnd"/>
      <w:r w:rsidRPr="00303F57">
        <w:rPr>
          <w:sz w:val="12"/>
          <w:szCs w:val="12"/>
          <w:lang w:val="ru-RU"/>
        </w:rPr>
        <w:t xml:space="preserve">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proofErr w:type="spellStart"/>
      <w:r w:rsidRPr="00303F57">
        <w:rPr>
          <w:sz w:val="12"/>
          <w:szCs w:val="12"/>
          <w:lang w:val="ru-RU"/>
        </w:rPr>
        <w:t>индивидуаль-ных</w:t>
      </w:r>
      <w:proofErr w:type="spellEnd"/>
      <w:r w:rsidRPr="00303F57">
        <w:rPr>
          <w:sz w:val="12"/>
          <w:szCs w:val="12"/>
          <w:lang w:val="ru-RU"/>
        </w:rPr>
        <w:t xml:space="preserve">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303F57">
        <w:rPr>
          <w:sz w:val="12"/>
          <w:szCs w:val="12"/>
          <w:lang w:val="ru-RU"/>
        </w:rPr>
        <w:t xml:space="preserve"> Заявитель вправе представить документы, которые должны быть получены организатором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Один заявитель вправе подать только одну заявку по каждому лоту на участие в аукционе.</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Заявка на участие в аукционе, поступившая по истечении срока приема заявок, возвращается заявителю в день ее поступления.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В случае</w:t>
      </w:r>
      <w:proofErr w:type="gramStart"/>
      <w:r w:rsidRPr="00303F57">
        <w:rPr>
          <w:sz w:val="12"/>
          <w:szCs w:val="12"/>
          <w:lang w:val="ru-RU"/>
        </w:rPr>
        <w:t>,</w:t>
      </w:r>
      <w:proofErr w:type="gramEnd"/>
      <w:r w:rsidRPr="00303F57">
        <w:rPr>
          <w:sz w:val="12"/>
          <w:szCs w:val="12"/>
          <w:lang w:val="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Организатор аукциона обязан вернуть внесенный задаток заявителю, не допущенному к участию в аукционе, в </w:t>
      </w:r>
      <w:proofErr w:type="gramStart"/>
      <w:r w:rsidRPr="00303F57">
        <w:rPr>
          <w:sz w:val="12"/>
          <w:szCs w:val="12"/>
          <w:lang w:val="ru-RU"/>
        </w:rPr>
        <w:t>те-</w:t>
      </w:r>
      <w:proofErr w:type="spellStart"/>
      <w:r w:rsidRPr="00303F57">
        <w:rPr>
          <w:sz w:val="12"/>
          <w:szCs w:val="12"/>
          <w:lang w:val="ru-RU"/>
        </w:rPr>
        <w:t>чение</w:t>
      </w:r>
      <w:proofErr w:type="spellEnd"/>
      <w:proofErr w:type="gramEnd"/>
      <w:r w:rsidRPr="00303F57">
        <w:rPr>
          <w:sz w:val="12"/>
          <w:szCs w:val="12"/>
          <w:lang w:val="ru-RU"/>
        </w:rPr>
        <w:t xml:space="preserve"> 3 рабочих дней со дня оформления протокола приема заявок на участие в аукционе.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Основаниями не допуска заявителя к участию в аукционе являются: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1) непредставление необходимых для участия в аукционе документов или представление недостоверных </w:t>
      </w:r>
      <w:proofErr w:type="spellStart"/>
      <w:proofErr w:type="gramStart"/>
      <w:r w:rsidRPr="00303F57">
        <w:rPr>
          <w:sz w:val="12"/>
          <w:szCs w:val="12"/>
          <w:lang w:val="ru-RU"/>
        </w:rPr>
        <w:t>сведе-ний</w:t>
      </w:r>
      <w:proofErr w:type="spellEnd"/>
      <w:proofErr w:type="gramEnd"/>
      <w:r w:rsidRPr="00303F57">
        <w:rPr>
          <w:sz w:val="12"/>
          <w:szCs w:val="12"/>
          <w:lang w:val="ru-RU"/>
        </w:rPr>
        <w:t xml:space="preserve">;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2) </w:t>
      </w:r>
      <w:proofErr w:type="spellStart"/>
      <w:r w:rsidRPr="00303F57">
        <w:rPr>
          <w:sz w:val="12"/>
          <w:szCs w:val="12"/>
          <w:lang w:val="ru-RU"/>
        </w:rPr>
        <w:t>непоступление</w:t>
      </w:r>
      <w:proofErr w:type="spellEnd"/>
      <w:r w:rsidRPr="00303F57">
        <w:rPr>
          <w:sz w:val="12"/>
          <w:szCs w:val="12"/>
          <w:lang w:val="ru-RU"/>
        </w:rPr>
        <w:t xml:space="preserve"> задатка на дату рассмотрения заявок на участие в аукционе;</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3) подача заявки на участие в аукционе лицом, которое в соответствии с Земельным кодексом Российской </w:t>
      </w:r>
      <w:proofErr w:type="spellStart"/>
      <w:proofErr w:type="gramStart"/>
      <w:r w:rsidRPr="00303F57">
        <w:rPr>
          <w:sz w:val="12"/>
          <w:szCs w:val="12"/>
          <w:lang w:val="ru-RU"/>
        </w:rPr>
        <w:t>Федера-ции</w:t>
      </w:r>
      <w:proofErr w:type="spellEnd"/>
      <w:proofErr w:type="gramEnd"/>
      <w:r w:rsidRPr="00303F57">
        <w:rPr>
          <w:sz w:val="12"/>
          <w:szCs w:val="12"/>
          <w:lang w:val="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lastRenderedPageBreak/>
        <w:t>Порядок проведения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1. Аукцион проводится в указанном в извещении о проведен</w:t>
      </w:r>
      <w:proofErr w:type="gramStart"/>
      <w:r w:rsidRPr="00303F57">
        <w:rPr>
          <w:sz w:val="12"/>
          <w:szCs w:val="12"/>
          <w:lang w:val="ru-RU"/>
        </w:rPr>
        <w:t>ии ау</w:t>
      </w:r>
      <w:proofErr w:type="gramEnd"/>
      <w:r w:rsidRPr="00303F57">
        <w:rPr>
          <w:sz w:val="12"/>
          <w:szCs w:val="12"/>
          <w:lang w:val="ru-RU"/>
        </w:rPr>
        <w:t>кциона месте, в соответствующий день и час.</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2. Аукцион проводится в следующем порядке:</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а) аукцион ведет аукционист;</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303F57">
        <w:rPr>
          <w:sz w:val="12"/>
          <w:szCs w:val="12"/>
          <w:lang w:val="ru-RU"/>
        </w:rPr>
        <w:t>зе-мельного</w:t>
      </w:r>
      <w:proofErr w:type="spellEnd"/>
      <w:proofErr w:type="gramEnd"/>
      <w:r w:rsidRPr="00303F57">
        <w:rPr>
          <w:sz w:val="12"/>
          <w:szCs w:val="12"/>
          <w:lang w:val="ru-RU"/>
        </w:rPr>
        <w:t xml:space="preserve"> участка, «шага аукциона» и порядка проведения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«Шаг аукциона» устанавливается в размере 3 процентов начальной цены земельного участка и не изменяется в </w:t>
      </w:r>
      <w:proofErr w:type="gramStart"/>
      <w:r w:rsidRPr="00303F57">
        <w:rPr>
          <w:sz w:val="12"/>
          <w:szCs w:val="12"/>
          <w:lang w:val="ru-RU"/>
        </w:rPr>
        <w:t>те-</w:t>
      </w:r>
      <w:proofErr w:type="spellStart"/>
      <w:r w:rsidRPr="00303F57">
        <w:rPr>
          <w:sz w:val="12"/>
          <w:szCs w:val="12"/>
          <w:lang w:val="ru-RU"/>
        </w:rPr>
        <w:t>чение</w:t>
      </w:r>
      <w:proofErr w:type="spellEnd"/>
      <w:proofErr w:type="gramEnd"/>
      <w:r w:rsidRPr="00303F57">
        <w:rPr>
          <w:sz w:val="12"/>
          <w:szCs w:val="12"/>
          <w:lang w:val="ru-RU"/>
        </w:rPr>
        <w:t xml:space="preserve"> всего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в) участникам аукциона выдаются пронумерованные карточки, которые они поднимают после оглашения </w:t>
      </w:r>
      <w:proofErr w:type="spellStart"/>
      <w:proofErr w:type="gramStart"/>
      <w:r w:rsidRPr="00303F57">
        <w:rPr>
          <w:sz w:val="12"/>
          <w:szCs w:val="12"/>
          <w:lang w:val="ru-RU"/>
        </w:rPr>
        <w:t>аукцио-нистом</w:t>
      </w:r>
      <w:proofErr w:type="spellEnd"/>
      <w:proofErr w:type="gramEnd"/>
      <w:r w:rsidRPr="00303F57">
        <w:rPr>
          <w:sz w:val="12"/>
          <w:szCs w:val="12"/>
          <w:lang w:val="ru-RU"/>
        </w:rPr>
        <w:t xml:space="preserve"> начальной цены или начального размера арендной платы;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г) каждая последующая цена, превышающая предыдущую цену на «шаг аукциона», заявляется участниками </w:t>
      </w:r>
      <w:proofErr w:type="spellStart"/>
      <w:proofErr w:type="gramStart"/>
      <w:r w:rsidRPr="00303F57">
        <w:rPr>
          <w:sz w:val="12"/>
          <w:szCs w:val="12"/>
          <w:lang w:val="ru-RU"/>
        </w:rPr>
        <w:t>аук-циона</w:t>
      </w:r>
      <w:proofErr w:type="spellEnd"/>
      <w:proofErr w:type="gramEnd"/>
      <w:r w:rsidRPr="00303F57">
        <w:rPr>
          <w:sz w:val="12"/>
          <w:szCs w:val="12"/>
          <w:lang w:val="ru-RU"/>
        </w:rPr>
        <w:t xml:space="preserve"> путем поднятия карточек. В случае заявления цены, кратной «шагу аукциона», эта цена </w:t>
      </w:r>
      <w:proofErr w:type="gramStart"/>
      <w:r w:rsidRPr="00303F57">
        <w:rPr>
          <w:sz w:val="12"/>
          <w:szCs w:val="12"/>
          <w:lang w:val="ru-RU"/>
        </w:rPr>
        <w:t>заявляется</w:t>
      </w:r>
      <w:proofErr w:type="gramEnd"/>
      <w:r w:rsidRPr="00303F57">
        <w:rPr>
          <w:sz w:val="12"/>
          <w:szCs w:val="12"/>
          <w:lang w:val="ru-RU"/>
        </w:rPr>
        <w:t xml:space="preserve"> участниками аукциона путем поднятия карточек и ее оглашения;</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Если после троекратного объявления очередной цены или размера арендной платы  ни один из участников </w:t>
      </w:r>
      <w:proofErr w:type="spellStart"/>
      <w:proofErr w:type="gramStart"/>
      <w:r w:rsidRPr="00303F57">
        <w:rPr>
          <w:sz w:val="12"/>
          <w:szCs w:val="12"/>
          <w:lang w:val="ru-RU"/>
        </w:rPr>
        <w:t>аукци</w:t>
      </w:r>
      <w:proofErr w:type="spellEnd"/>
      <w:r w:rsidRPr="00303F57">
        <w:rPr>
          <w:sz w:val="12"/>
          <w:szCs w:val="12"/>
          <w:lang w:val="ru-RU"/>
        </w:rPr>
        <w:t>-она</w:t>
      </w:r>
      <w:proofErr w:type="gramEnd"/>
      <w:r w:rsidRPr="00303F57">
        <w:rPr>
          <w:sz w:val="12"/>
          <w:szCs w:val="12"/>
          <w:lang w:val="ru-RU"/>
        </w:rPr>
        <w:t xml:space="preserve"> не поднял карточку, аукцион завершается. Победителем аукциона признается тот участник аукциона, номер </w:t>
      </w:r>
      <w:proofErr w:type="gramStart"/>
      <w:r w:rsidRPr="00303F57">
        <w:rPr>
          <w:sz w:val="12"/>
          <w:szCs w:val="12"/>
          <w:lang w:val="ru-RU"/>
        </w:rPr>
        <w:t>кар-точки</w:t>
      </w:r>
      <w:proofErr w:type="gramEnd"/>
      <w:r w:rsidRPr="00303F57">
        <w:rPr>
          <w:sz w:val="12"/>
          <w:szCs w:val="12"/>
          <w:lang w:val="ru-RU"/>
        </w:rPr>
        <w:t xml:space="preserve"> которого был назван аукционистом последним;</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д) по завершен</w:t>
      </w:r>
      <w:proofErr w:type="gramStart"/>
      <w:r w:rsidRPr="00303F57">
        <w:rPr>
          <w:sz w:val="12"/>
          <w:szCs w:val="12"/>
          <w:lang w:val="ru-RU"/>
        </w:rPr>
        <w:t>ии ау</w:t>
      </w:r>
      <w:proofErr w:type="gramEnd"/>
      <w:r w:rsidRPr="00303F57">
        <w:rPr>
          <w:sz w:val="12"/>
          <w:szCs w:val="12"/>
          <w:lang w:val="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В случае</w:t>
      </w:r>
      <w:proofErr w:type="gramStart"/>
      <w:r w:rsidRPr="00303F57">
        <w:rPr>
          <w:sz w:val="12"/>
          <w:szCs w:val="12"/>
          <w:lang w:val="ru-RU"/>
        </w:rPr>
        <w:t>,</w:t>
      </w:r>
      <w:proofErr w:type="gramEnd"/>
      <w:r w:rsidRPr="00303F57">
        <w:rPr>
          <w:sz w:val="12"/>
          <w:szCs w:val="12"/>
          <w:lang w:val="ru-RU"/>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303F57">
        <w:rPr>
          <w:sz w:val="12"/>
          <w:szCs w:val="12"/>
          <w:lang w:val="ru-RU"/>
        </w:rPr>
        <w:t>возвраща-ется</w:t>
      </w:r>
      <w:proofErr w:type="spellEnd"/>
      <w:r w:rsidRPr="00303F57">
        <w:rPr>
          <w:sz w:val="12"/>
          <w:szCs w:val="12"/>
          <w:lang w:val="ru-RU"/>
        </w:rPr>
        <w:t>.</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Аукцион признается не состоявшимся, если: 1) в аукционе участвовало менее двух участников; 2) после </w:t>
      </w:r>
      <w:proofErr w:type="gramStart"/>
      <w:r w:rsidRPr="00303F57">
        <w:rPr>
          <w:sz w:val="12"/>
          <w:szCs w:val="12"/>
          <w:lang w:val="ru-RU"/>
        </w:rPr>
        <w:t>трое-кратного</w:t>
      </w:r>
      <w:proofErr w:type="gramEnd"/>
      <w:r w:rsidRPr="00303F57">
        <w:rPr>
          <w:sz w:val="12"/>
          <w:szCs w:val="12"/>
          <w:lang w:val="ru-RU"/>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303F57">
        <w:rPr>
          <w:sz w:val="12"/>
          <w:szCs w:val="12"/>
          <w:lang w:val="ru-RU"/>
        </w:rPr>
        <w:t>,</w:t>
      </w:r>
      <w:proofErr w:type="gramEnd"/>
      <w:r w:rsidRPr="00303F57">
        <w:rPr>
          <w:sz w:val="12"/>
          <w:szCs w:val="12"/>
          <w:lang w:val="ru-RU"/>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Организатор аукциона вправе отказаться от проведения аукциона не позднее, чем за пять рабочих дней до дня проведения аукциона.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r>
        <w:rPr>
          <w:sz w:val="12"/>
          <w:szCs w:val="12"/>
          <w:lang w:val="ru-RU"/>
        </w:rPr>
        <w:t>.</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Банковские реквизиты для внесения задатка: </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303F57">
        <w:rPr>
          <w:sz w:val="12"/>
          <w:szCs w:val="12"/>
          <w:lang w:val="ru-RU"/>
        </w:rPr>
        <w:t>Р</w:t>
      </w:r>
      <w:proofErr w:type="gramEnd"/>
      <w:r w:rsidRPr="00303F57">
        <w:rPr>
          <w:sz w:val="12"/>
          <w:szCs w:val="12"/>
          <w:lang w:val="ru-RU"/>
        </w:rPr>
        <w:t>/С 40302810636015000068 в Отделении Самара г. Самара, БИК 043601001, КБК 60811406025050000430,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день окончания подачи заявок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303F57" w:rsidRPr="00303F57" w:rsidRDefault="00303F57" w:rsidP="00303F57">
      <w:pPr>
        <w:pStyle w:val="1f1"/>
        <w:spacing w:before="0" w:line="240" w:lineRule="auto"/>
        <w:ind w:right="60"/>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sidRPr="00303F57">
        <w:rPr>
          <w:sz w:val="12"/>
          <w:szCs w:val="12"/>
          <w:lang w:val="ru-RU"/>
        </w:rPr>
        <w:t>Проект договора купли – продажи земельного участка</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село Сергиевск Самарской области</w:t>
      </w:r>
      <w:r w:rsidRPr="00303F57">
        <w:rPr>
          <w:sz w:val="12"/>
          <w:szCs w:val="12"/>
          <w:lang w:val="ru-RU"/>
        </w:rPr>
        <w:tab/>
      </w:r>
      <w:r>
        <w:rPr>
          <w:sz w:val="12"/>
          <w:szCs w:val="12"/>
          <w:lang w:val="ru-RU"/>
        </w:rPr>
        <w:t xml:space="preserve">                                                                                                                                   </w:t>
      </w:r>
      <w:r w:rsidRPr="00303F57">
        <w:rPr>
          <w:sz w:val="12"/>
          <w:szCs w:val="12"/>
          <w:lang w:val="ru-RU"/>
        </w:rPr>
        <w:t>Дата заключения договора</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rsidR="00303F57" w:rsidRDefault="00303F57" w:rsidP="00303F57">
      <w:pPr>
        <w:pStyle w:val="1f1"/>
        <w:pBdr>
          <w:bottom w:val="single" w:sz="4" w:space="1" w:color="auto"/>
        </w:pBdr>
        <w:spacing w:before="0" w:line="240" w:lineRule="auto"/>
        <w:ind w:left="60" w:right="60" w:firstLine="224"/>
        <w:jc w:val="center"/>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1. </w:t>
      </w:r>
      <w:r w:rsidRPr="00303F57">
        <w:rPr>
          <w:sz w:val="12"/>
          <w:szCs w:val="12"/>
          <w:lang w:val="ru-RU"/>
        </w:rPr>
        <w:t>Предмет договора.</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303F57">
        <w:rPr>
          <w:sz w:val="12"/>
          <w:szCs w:val="12"/>
          <w:lang w:val="ru-RU"/>
        </w:rPr>
        <w:t xml:space="preserve"> ,</w:t>
      </w:r>
      <w:proofErr w:type="gramEnd"/>
      <w:r w:rsidRPr="00303F57">
        <w:rPr>
          <w:sz w:val="12"/>
          <w:szCs w:val="12"/>
          <w:lang w:val="ru-RU"/>
        </w:rPr>
        <w:t xml:space="preserve"> с видом разрешенного использования «для ведения личного подсобного хозяйства» (в дальнейшем именуемый «Участок») в качественном состоянии, как он есть. </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2. </w:t>
      </w:r>
      <w:r w:rsidRPr="00303F57">
        <w:rPr>
          <w:sz w:val="12"/>
          <w:szCs w:val="12"/>
          <w:lang w:val="ru-RU"/>
        </w:rPr>
        <w:t>Обременения земельного участка.</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2.1. Не зарегистрированы.</w:t>
      </w: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3. </w:t>
      </w:r>
      <w:r w:rsidRPr="00303F57">
        <w:rPr>
          <w:sz w:val="12"/>
          <w:szCs w:val="12"/>
          <w:lang w:val="ru-RU"/>
        </w:rPr>
        <w:t>Плата по договору.</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Pr>
          <w:sz w:val="12"/>
          <w:szCs w:val="12"/>
          <w:lang w:val="ru-RU"/>
        </w:rPr>
        <w:t xml:space="preserve">3.1. </w:t>
      </w:r>
      <w:r w:rsidRPr="00303F57">
        <w:rPr>
          <w:sz w:val="12"/>
          <w:szCs w:val="12"/>
          <w:lang w:val="ru-RU"/>
        </w:rPr>
        <w:t>Указанный земельный участок продан на аукционе, открытом по составу участников, за ______ руб. ____ коп</w:t>
      </w:r>
      <w:proofErr w:type="gramStart"/>
      <w:r w:rsidRPr="00303F57">
        <w:rPr>
          <w:sz w:val="12"/>
          <w:szCs w:val="12"/>
          <w:lang w:val="ru-RU"/>
        </w:rPr>
        <w:t xml:space="preserve">., </w:t>
      </w:r>
      <w:proofErr w:type="gramEnd"/>
      <w:r w:rsidRPr="00303F57">
        <w:rPr>
          <w:sz w:val="12"/>
          <w:szCs w:val="12"/>
          <w:lang w:val="ru-RU"/>
        </w:rPr>
        <w:t>что подтверждается Протоколом о результатах аукциона от «__»_______2020г.,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Pr>
          <w:sz w:val="12"/>
          <w:szCs w:val="12"/>
          <w:lang w:val="ru-RU"/>
        </w:rPr>
        <w:t xml:space="preserve">3.2. </w:t>
      </w:r>
      <w:r w:rsidRPr="00303F57">
        <w:rPr>
          <w:sz w:val="12"/>
          <w:szCs w:val="12"/>
          <w:lang w:val="ru-RU"/>
        </w:rPr>
        <w:t xml:space="preserve"> Соглашение о цене является существенным условием договора и его изменение влечет недействительность договора.</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Pr>
          <w:sz w:val="12"/>
          <w:szCs w:val="12"/>
          <w:lang w:val="ru-RU"/>
        </w:rPr>
        <w:t xml:space="preserve">3.3. </w:t>
      </w:r>
      <w:r w:rsidRPr="00303F57">
        <w:rPr>
          <w:sz w:val="12"/>
          <w:szCs w:val="12"/>
          <w:lang w:val="ru-RU"/>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303F57">
        <w:rPr>
          <w:sz w:val="12"/>
          <w:szCs w:val="12"/>
          <w:lang w:val="ru-RU"/>
        </w:rPr>
        <w:t>г</w:t>
      </w:r>
      <w:proofErr w:type="gramEnd"/>
      <w:r w:rsidRPr="00303F57">
        <w:rPr>
          <w:sz w:val="12"/>
          <w:szCs w:val="12"/>
          <w:lang w:val="ru-RU"/>
        </w:rPr>
        <w:t>.</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Pr>
          <w:sz w:val="12"/>
          <w:szCs w:val="12"/>
          <w:lang w:val="ru-RU"/>
        </w:rPr>
        <w:t xml:space="preserve">3.4. </w:t>
      </w:r>
      <w:r w:rsidRPr="00303F57">
        <w:rPr>
          <w:sz w:val="12"/>
          <w:szCs w:val="12"/>
          <w:lang w:val="ru-RU"/>
        </w:rPr>
        <w:t xml:space="preserve">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w:t>
      </w:r>
      <w:proofErr w:type="gramStart"/>
      <w:r w:rsidRPr="00303F57">
        <w:rPr>
          <w:sz w:val="12"/>
          <w:szCs w:val="12"/>
          <w:lang w:val="ru-RU"/>
        </w:rPr>
        <w:t>г</w:t>
      </w:r>
      <w:proofErr w:type="gramEnd"/>
      <w:r w:rsidRPr="00303F57">
        <w:rPr>
          <w:sz w:val="12"/>
          <w:szCs w:val="12"/>
          <w:lang w:val="ru-RU"/>
        </w:rPr>
        <w:t>.</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Pr>
          <w:sz w:val="12"/>
          <w:szCs w:val="12"/>
          <w:lang w:val="ru-RU"/>
        </w:rPr>
        <w:t xml:space="preserve">3.5. </w:t>
      </w:r>
      <w:r w:rsidRPr="00303F57">
        <w:rPr>
          <w:sz w:val="12"/>
          <w:szCs w:val="12"/>
          <w:lang w:val="ru-RU"/>
        </w:rPr>
        <w:t xml:space="preserve">Оставшуюся часть суммы от продажной цены земельного участка в размере ________ руб. «Покупатель» в течение 3 дней </w:t>
      </w:r>
      <w:proofErr w:type="gramStart"/>
      <w:r w:rsidRPr="00303F57">
        <w:rPr>
          <w:sz w:val="12"/>
          <w:szCs w:val="12"/>
          <w:lang w:val="ru-RU"/>
        </w:rPr>
        <w:t>с даты заключения</w:t>
      </w:r>
      <w:proofErr w:type="gramEnd"/>
      <w:r w:rsidRPr="00303F57">
        <w:rPr>
          <w:sz w:val="12"/>
          <w:szCs w:val="12"/>
          <w:lang w:val="ru-RU"/>
        </w:rPr>
        <w:t xml:space="preserve"> договора купли-продажи перечисляет по следующим реквизитам: УФК по Самарской области (УФ МР Сергиевский СО, КУМИ </w:t>
      </w:r>
      <w:proofErr w:type="spellStart"/>
      <w:r w:rsidRPr="00303F57">
        <w:rPr>
          <w:sz w:val="12"/>
          <w:szCs w:val="12"/>
          <w:lang w:val="ru-RU"/>
        </w:rPr>
        <w:t>м.р</w:t>
      </w:r>
      <w:proofErr w:type="spellEnd"/>
      <w:r w:rsidRPr="00303F57">
        <w:rPr>
          <w:sz w:val="12"/>
          <w:szCs w:val="12"/>
          <w:lang w:val="ru-RU"/>
        </w:rPr>
        <w:t xml:space="preserve">. Сергиевский Самарской области л/с 04423003000), ИНН 6381001160, КПП 638101001, </w:t>
      </w:r>
      <w:proofErr w:type="gramStart"/>
      <w:r w:rsidRPr="00303F57">
        <w:rPr>
          <w:sz w:val="12"/>
          <w:szCs w:val="12"/>
          <w:lang w:val="ru-RU"/>
        </w:rPr>
        <w:t>р</w:t>
      </w:r>
      <w:proofErr w:type="gramEnd"/>
      <w:r w:rsidRPr="00303F57">
        <w:rPr>
          <w:sz w:val="12"/>
          <w:szCs w:val="12"/>
          <w:lang w:val="ru-RU"/>
        </w:rPr>
        <w:t>/с 40101810822020012001 в Отделении Самара г. Самара, БИК 043601001, КБК 608114060____0000430, ОКТМО 36638___.</w:t>
      </w:r>
    </w:p>
    <w:p w:rsidR="00303F57" w:rsidRDefault="00303F57" w:rsidP="00303F57">
      <w:pPr>
        <w:pStyle w:val="1f1"/>
        <w:pBdr>
          <w:bottom w:val="single" w:sz="4" w:space="1" w:color="auto"/>
        </w:pBdr>
        <w:spacing w:before="0" w:line="240" w:lineRule="auto"/>
        <w:ind w:left="60" w:right="60" w:firstLine="224"/>
        <w:jc w:val="center"/>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4. </w:t>
      </w:r>
      <w:r w:rsidRPr="00303F57">
        <w:rPr>
          <w:sz w:val="12"/>
          <w:szCs w:val="12"/>
          <w:lang w:val="ru-RU"/>
        </w:rPr>
        <w:t>Обязательства сторон.</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 xml:space="preserve">4.1. </w:t>
      </w:r>
      <w:proofErr w:type="gramStart"/>
      <w:r w:rsidRPr="00303F57">
        <w:rPr>
          <w:sz w:val="12"/>
          <w:szCs w:val="12"/>
          <w:lang w:val="ru-RU"/>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4.2. «Продавец» обязан в течение трех дней с момента поступления денежных средств, указанных в п. 3.5 договора, на его расчетный счет передать по акту приема-передачи земельный участок.</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 xml:space="preserve">4.3. Согласно ст. 42 Земельного Кодекса РФ земельный участок может быть использован Покупателем в соответствии с его целевым </w:t>
      </w:r>
      <w:r w:rsidRPr="00303F57">
        <w:rPr>
          <w:sz w:val="12"/>
          <w:szCs w:val="12"/>
          <w:lang w:val="ru-RU"/>
        </w:rPr>
        <w:lastRenderedPageBreak/>
        <w:t xml:space="preserve">назначением. </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 xml:space="preserve">4.4. «Покупателю» разъяснены положения ст. 44 Земельного Кодекса РФ и </w:t>
      </w:r>
      <w:proofErr w:type="spellStart"/>
      <w:r w:rsidRPr="00303F57">
        <w:rPr>
          <w:sz w:val="12"/>
          <w:szCs w:val="12"/>
          <w:lang w:val="ru-RU"/>
        </w:rPr>
        <w:t>ст.ст</w:t>
      </w:r>
      <w:proofErr w:type="spellEnd"/>
      <w:r w:rsidRPr="00303F57">
        <w:rPr>
          <w:sz w:val="12"/>
          <w:szCs w:val="12"/>
          <w:lang w:val="ru-RU"/>
        </w:rPr>
        <w:t>. 284-286 Гражданского Кодекса РФ, закрепляющие изъятие земельного участка, который не используется в соответствии с его назначением.</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5. </w:t>
      </w:r>
      <w:r w:rsidRPr="00303F57">
        <w:rPr>
          <w:sz w:val="12"/>
          <w:szCs w:val="12"/>
          <w:lang w:val="ru-RU"/>
        </w:rPr>
        <w:t>Вступление договора в силу.</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5.1. Договор вступает в силу с момента его подписания сторонами.</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6. </w:t>
      </w:r>
      <w:r w:rsidRPr="00303F57">
        <w:rPr>
          <w:sz w:val="12"/>
          <w:szCs w:val="12"/>
          <w:lang w:val="ru-RU"/>
        </w:rPr>
        <w:t>Неотъемлемой частью Договора является.</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6.1. Приложение № 1. Акт приема – передачи земельного участка.</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Pr>
          <w:sz w:val="12"/>
          <w:szCs w:val="12"/>
          <w:lang w:val="ru-RU"/>
        </w:rPr>
        <w:t xml:space="preserve">7. </w:t>
      </w:r>
      <w:r w:rsidRPr="00303F57">
        <w:rPr>
          <w:sz w:val="12"/>
          <w:szCs w:val="12"/>
          <w:lang w:val="ru-RU"/>
        </w:rPr>
        <w:t>Адреса и подписи  сторон.</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«Продавец»:</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Муниципальное образование – муниципальный район</w:t>
      </w:r>
      <w:r>
        <w:rPr>
          <w:sz w:val="12"/>
          <w:szCs w:val="12"/>
          <w:lang w:val="ru-RU"/>
        </w:rPr>
        <w:t xml:space="preserve"> Сергиевский Самарской области.</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«Покупатель»:</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sidRPr="00303F57">
        <w:rPr>
          <w:sz w:val="12"/>
          <w:szCs w:val="12"/>
          <w:lang w:val="ru-RU"/>
        </w:rPr>
        <w:t>Форма заявки на участие в аукционе</w:t>
      </w:r>
    </w:p>
    <w:p w:rsidR="00303F57" w:rsidRPr="00303F57" w:rsidRDefault="00303F57" w:rsidP="00303F57">
      <w:pPr>
        <w:pStyle w:val="1f1"/>
        <w:pBdr>
          <w:bottom w:val="single" w:sz="4" w:space="1" w:color="auto"/>
        </w:pBdr>
        <w:spacing w:before="0" w:line="240" w:lineRule="auto"/>
        <w:ind w:left="60" w:right="60" w:firstLine="224"/>
        <w:jc w:val="right"/>
        <w:rPr>
          <w:sz w:val="12"/>
          <w:szCs w:val="12"/>
          <w:lang w:val="ru-RU"/>
        </w:rPr>
      </w:pPr>
      <w:r w:rsidRPr="00303F57">
        <w:rPr>
          <w:sz w:val="12"/>
          <w:szCs w:val="12"/>
          <w:lang w:val="ru-RU"/>
        </w:rPr>
        <w:t>Регистрационный  номер_______</w:t>
      </w:r>
    </w:p>
    <w:p w:rsidR="00303F57" w:rsidRPr="00303F57" w:rsidRDefault="00303F57" w:rsidP="00303F57">
      <w:pPr>
        <w:pStyle w:val="1f1"/>
        <w:pBdr>
          <w:bottom w:val="single" w:sz="4" w:space="1" w:color="auto"/>
        </w:pBdr>
        <w:spacing w:before="0" w:line="240" w:lineRule="auto"/>
        <w:ind w:left="60" w:right="60" w:firstLine="224"/>
        <w:jc w:val="right"/>
        <w:rPr>
          <w:sz w:val="12"/>
          <w:szCs w:val="12"/>
          <w:lang w:val="ru-RU"/>
        </w:rPr>
      </w:pPr>
      <w:r>
        <w:rPr>
          <w:sz w:val="12"/>
          <w:szCs w:val="12"/>
          <w:lang w:val="ru-RU"/>
        </w:rPr>
        <w:t>от «_____» ___________2020года</w:t>
      </w:r>
    </w:p>
    <w:p w:rsidR="00303F57" w:rsidRPr="00303F57" w:rsidRDefault="00303F57" w:rsidP="00303F57">
      <w:pPr>
        <w:pStyle w:val="1f1"/>
        <w:pBdr>
          <w:bottom w:val="single" w:sz="4" w:space="1" w:color="auto"/>
        </w:pBdr>
        <w:spacing w:before="0" w:line="240" w:lineRule="auto"/>
        <w:ind w:left="60" w:right="60" w:firstLine="224"/>
        <w:jc w:val="right"/>
        <w:rPr>
          <w:sz w:val="12"/>
          <w:szCs w:val="12"/>
          <w:lang w:val="ru-RU"/>
        </w:rPr>
      </w:pPr>
      <w:r w:rsidRPr="00303F57">
        <w:rPr>
          <w:sz w:val="12"/>
          <w:szCs w:val="12"/>
          <w:lang w:val="ru-RU"/>
        </w:rPr>
        <w:t>Продавец: Комитет по управлению</w:t>
      </w:r>
    </w:p>
    <w:p w:rsidR="00303F57" w:rsidRPr="00303F57" w:rsidRDefault="00303F57" w:rsidP="00303F57">
      <w:pPr>
        <w:pStyle w:val="1f1"/>
        <w:pBdr>
          <w:bottom w:val="single" w:sz="4" w:space="1" w:color="auto"/>
        </w:pBdr>
        <w:spacing w:before="0" w:line="240" w:lineRule="auto"/>
        <w:ind w:left="60" w:right="60" w:firstLine="224"/>
        <w:jc w:val="right"/>
        <w:rPr>
          <w:sz w:val="12"/>
          <w:szCs w:val="12"/>
          <w:lang w:val="ru-RU"/>
        </w:rPr>
      </w:pPr>
      <w:r w:rsidRPr="00303F57">
        <w:rPr>
          <w:sz w:val="12"/>
          <w:szCs w:val="12"/>
          <w:lang w:val="ru-RU"/>
        </w:rPr>
        <w:t>муниципальным имуществом</w:t>
      </w:r>
    </w:p>
    <w:p w:rsidR="00303F57" w:rsidRPr="00303F57" w:rsidRDefault="00303F57" w:rsidP="00303F57">
      <w:pPr>
        <w:pStyle w:val="1f1"/>
        <w:pBdr>
          <w:bottom w:val="single" w:sz="4" w:space="1" w:color="auto"/>
        </w:pBdr>
        <w:spacing w:before="0" w:line="240" w:lineRule="auto"/>
        <w:ind w:left="60" w:right="60" w:firstLine="224"/>
        <w:jc w:val="right"/>
        <w:rPr>
          <w:sz w:val="12"/>
          <w:szCs w:val="12"/>
          <w:lang w:val="ru-RU"/>
        </w:rPr>
      </w:pPr>
      <w:r w:rsidRPr="00303F57">
        <w:rPr>
          <w:sz w:val="12"/>
          <w:szCs w:val="12"/>
          <w:lang w:val="ru-RU"/>
        </w:rPr>
        <w:t>муниципального района Сергиевский</w:t>
      </w:r>
    </w:p>
    <w:p w:rsidR="00303F57" w:rsidRPr="00303F57" w:rsidRDefault="00303F57" w:rsidP="00303F57">
      <w:pPr>
        <w:pStyle w:val="1f1"/>
        <w:pBdr>
          <w:bottom w:val="single" w:sz="4" w:space="1" w:color="auto"/>
        </w:pBdr>
        <w:spacing w:before="0" w:line="240" w:lineRule="auto"/>
        <w:ind w:left="60" w:right="60" w:firstLine="224"/>
        <w:jc w:val="right"/>
        <w:rPr>
          <w:sz w:val="12"/>
          <w:szCs w:val="12"/>
          <w:lang w:val="ru-RU"/>
        </w:rPr>
      </w:pPr>
      <w:r>
        <w:rPr>
          <w:sz w:val="12"/>
          <w:szCs w:val="12"/>
          <w:lang w:val="ru-RU"/>
        </w:rPr>
        <w:t>Самарской области</w:t>
      </w:r>
    </w:p>
    <w:p w:rsidR="00303F57" w:rsidRPr="00303F57" w:rsidRDefault="00303F57" w:rsidP="00303F57">
      <w:pPr>
        <w:pStyle w:val="1f1"/>
        <w:pBdr>
          <w:bottom w:val="single" w:sz="4" w:space="1" w:color="auto"/>
        </w:pBdr>
        <w:spacing w:before="0" w:line="240" w:lineRule="auto"/>
        <w:ind w:left="60" w:right="60" w:firstLine="224"/>
        <w:jc w:val="center"/>
        <w:rPr>
          <w:sz w:val="12"/>
          <w:szCs w:val="12"/>
          <w:lang w:val="ru-RU"/>
        </w:rPr>
      </w:pPr>
      <w:r w:rsidRPr="00303F57">
        <w:rPr>
          <w:sz w:val="12"/>
          <w:szCs w:val="12"/>
          <w:lang w:val="ru-RU"/>
        </w:rPr>
        <w:t>Заявка на участие в аукционе</w:t>
      </w: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Default="00303F57" w:rsidP="00303F57">
      <w:pPr>
        <w:pStyle w:val="1f1"/>
        <w:pBdr>
          <w:bottom w:val="single" w:sz="4" w:space="1" w:color="auto"/>
        </w:pBdr>
        <w:spacing w:before="0" w:line="240" w:lineRule="auto"/>
        <w:ind w:right="60"/>
        <w:jc w:val="center"/>
        <w:rPr>
          <w:sz w:val="12"/>
          <w:szCs w:val="12"/>
          <w:lang w:val="ru-RU"/>
        </w:rPr>
      </w:pPr>
      <w:r w:rsidRPr="00303F57">
        <w:rPr>
          <w:sz w:val="12"/>
          <w:szCs w:val="12"/>
          <w:lang w:val="ru-RU"/>
        </w:rPr>
        <w:t xml:space="preserve">(полное наименование  юридического лица, ИП или Ф.И.О. и паспортные данные заявителя </w:t>
      </w:r>
      <w:proofErr w:type="spellStart"/>
      <w:r w:rsidRPr="00303F57">
        <w:rPr>
          <w:sz w:val="12"/>
          <w:szCs w:val="12"/>
          <w:lang w:val="ru-RU"/>
        </w:rPr>
        <w:t>физ</w:t>
      </w:r>
      <w:proofErr w:type="gramStart"/>
      <w:r w:rsidRPr="00303F57">
        <w:rPr>
          <w:sz w:val="12"/>
          <w:szCs w:val="12"/>
          <w:lang w:val="ru-RU"/>
        </w:rPr>
        <w:t>.л</w:t>
      </w:r>
      <w:proofErr w:type="gramEnd"/>
      <w:r w:rsidRPr="00303F57">
        <w:rPr>
          <w:sz w:val="12"/>
          <w:szCs w:val="12"/>
          <w:lang w:val="ru-RU"/>
        </w:rPr>
        <w:t>ица</w:t>
      </w:r>
      <w:proofErr w:type="spellEnd"/>
      <w:r w:rsidRPr="00303F57">
        <w:rPr>
          <w:sz w:val="12"/>
          <w:szCs w:val="12"/>
          <w:lang w:val="ru-RU"/>
        </w:rPr>
        <w:t>)</w:t>
      </w:r>
    </w:p>
    <w:p w:rsidR="00303F57" w:rsidRPr="00303F57" w:rsidRDefault="00303F57" w:rsidP="00303F57">
      <w:pPr>
        <w:pStyle w:val="1f1"/>
        <w:pBdr>
          <w:bottom w:val="single" w:sz="4" w:space="1" w:color="auto"/>
        </w:pBdr>
        <w:spacing w:before="0" w:line="240" w:lineRule="auto"/>
        <w:ind w:right="60"/>
        <w:jc w:val="center"/>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
    <w:p w:rsidR="00303F57" w:rsidRPr="00303F57" w:rsidRDefault="00303F57" w:rsidP="00303F57">
      <w:pPr>
        <w:pStyle w:val="1f1"/>
        <w:pBdr>
          <w:bottom w:val="single" w:sz="4" w:space="1" w:color="auto"/>
        </w:pBdr>
        <w:spacing w:before="0" w:line="240" w:lineRule="auto"/>
        <w:ind w:right="60"/>
        <w:jc w:val="both"/>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r w:rsidRPr="00303F57">
        <w:rPr>
          <w:sz w:val="12"/>
          <w:szCs w:val="12"/>
          <w:lang w:val="ru-RU"/>
        </w:rPr>
        <w:t>в лице</w:t>
      </w:r>
    </w:p>
    <w:p w:rsidR="00303F57" w:rsidRDefault="00303F57" w:rsidP="00303F57">
      <w:pPr>
        <w:pStyle w:val="1f1"/>
        <w:pBdr>
          <w:bottom w:val="single" w:sz="4" w:space="1" w:color="auto"/>
        </w:pBdr>
        <w:spacing w:before="0" w:line="240" w:lineRule="auto"/>
        <w:ind w:right="60"/>
        <w:jc w:val="center"/>
        <w:rPr>
          <w:sz w:val="12"/>
          <w:szCs w:val="12"/>
          <w:lang w:val="ru-RU"/>
        </w:rPr>
      </w:pPr>
      <w:r w:rsidRPr="00303F57">
        <w:rPr>
          <w:sz w:val="12"/>
          <w:szCs w:val="12"/>
          <w:lang w:val="ru-RU"/>
        </w:rPr>
        <w:t>(в случае подачи заявления представителем Заявителя Ф.И.О.., паспортные данные, адрес регистрации)</w:t>
      </w:r>
    </w:p>
    <w:p w:rsidR="00303F57" w:rsidRPr="00303F57" w:rsidRDefault="00303F57" w:rsidP="00303F57">
      <w:pPr>
        <w:pStyle w:val="1f1"/>
        <w:pBdr>
          <w:bottom w:val="single" w:sz="4" w:space="1" w:color="auto"/>
        </w:pBdr>
        <w:spacing w:before="0" w:line="240" w:lineRule="auto"/>
        <w:ind w:right="60"/>
        <w:jc w:val="center"/>
        <w:rPr>
          <w:sz w:val="12"/>
          <w:szCs w:val="12"/>
          <w:lang w:val="ru-RU"/>
        </w:rPr>
      </w:pPr>
    </w:p>
    <w:p w:rsidR="00303F57" w:rsidRPr="00303F57" w:rsidRDefault="00303F57" w:rsidP="00303F57">
      <w:pPr>
        <w:pStyle w:val="1f1"/>
        <w:pBdr>
          <w:bottom w:val="single" w:sz="4" w:space="1" w:color="auto"/>
        </w:pBdr>
        <w:spacing w:before="0" w:line="240" w:lineRule="auto"/>
        <w:ind w:left="60" w:right="60" w:firstLine="224"/>
        <w:jc w:val="both"/>
        <w:rPr>
          <w:sz w:val="12"/>
          <w:szCs w:val="12"/>
          <w:lang w:val="ru-RU"/>
        </w:rPr>
      </w:pPr>
      <w:proofErr w:type="gramStart"/>
      <w:r w:rsidRPr="00303F57">
        <w:rPr>
          <w:sz w:val="12"/>
          <w:szCs w:val="12"/>
          <w:lang w:val="ru-RU"/>
        </w:rPr>
        <w:t>действующего</w:t>
      </w:r>
      <w:proofErr w:type="gramEnd"/>
      <w:r w:rsidRPr="00303F57">
        <w:rPr>
          <w:sz w:val="12"/>
          <w:szCs w:val="12"/>
          <w:lang w:val="ru-RU"/>
        </w:rPr>
        <w:t xml:space="preserve"> на основании</w:t>
      </w:r>
    </w:p>
    <w:p w:rsidR="00303F57" w:rsidRDefault="00303F57" w:rsidP="00303F57">
      <w:pPr>
        <w:pStyle w:val="1f1"/>
        <w:pBdr>
          <w:bottom w:val="single" w:sz="4" w:space="1" w:color="auto"/>
        </w:pBdr>
        <w:spacing w:before="0" w:line="240" w:lineRule="auto"/>
        <w:ind w:right="60"/>
        <w:jc w:val="center"/>
        <w:rPr>
          <w:sz w:val="12"/>
          <w:szCs w:val="12"/>
          <w:lang w:val="ru-RU"/>
        </w:rPr>
      </w:pPr>
      <w:r w:rsidRPr="00303F57">
        <w:rPr>
          <w:sz w:val="12"/>
          <w:szCs w:val="12"/>
          <w:lang w:val="ru-RU"/>
        </w:rPr>
        <w:t>(наименование, дата и номер уполномочивающего документа)</w:t>
      </w:r>
    </w:p>
    <w:p w:rsidR="00303F57" w:rsidRPr="00303F57" w:rsidRDefault="00303F57" w:rsidP="00303F57">
      <w:pPr>
        <w:pStyle w:val="1f1"/>
        <w:pBdr>
          <w:bottom w:val="single" w:sz="4" w:space="1" w:color="auto"/>
        </w:pBdr>
        <w:spacing w:before="0" w:line="240" w:lineRule="auto"/>
        <w:ind w:right="60"/>
        <w:jc w:val="center"/>
        <w:rPr>
          <w:sz w:val="12"/>
          <w:szCs w:val="12"/>
          <w:lang w:val="ru-RU"/>
        </w:rPr>
      </w:pP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 __________________________________________________________,  площадь ________________ м</w:t>
      </w:r>
      <w:proofErr w:type="gramStart"/>
      <w:r w:rsidRPr="00303F57">
        <w:rPr>
          <w:sz w:val="12"/>
          <w:szCs w:val="12"/>
          <w:lang w:val="ru-RU"/>
        </w:rPr>
        <w:t>2</w:t>
      </w:r>
      <w:proofErr w:type="gramEnd"/>
      <w:r w:rsidRPr="00303F57">
        <w:rPr>
          <w:sz w:val="12"/>
          <w:szCs w:val="12"/>
          <w:lang w:val="ru-RU"/>
        </w:rPr>
        <w:t>,  кадастровый номер участка  _______________________________________, категория земель____________________________________,</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разрешенное использование_______________________________________________________________.</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ОБЯЗУЮСЬ:</w:t>
      </w:r>
    </w:p>
    <w:p w:rsidR="00303F57" w:rsidRPr="00303F57" w:rsidRDefault="00303F57" w:rsidP="00303F57">
      <w:pPr>
        <w:pStyle w:val="1f1"/>
        <w:spacing w:before="0" w:line="240" w:lineRule="auto"/>
        <w:ind w:left="60" w:right="60" w:firstLine="224"/>
        <w:jc w:val="both"/>
        <w:rPr>
          <w:sz w:val="12"/>
          <w:szCs w:val="12"/>
          <w:lang w:val="ru-RU"/>
        </w:rPr>
      </w:pPr>
      <w:r>
        <w:rPr>
          <w:sz w:val="12"/>
          <w:szCs w:val="12"/>
          <w:lang w:val="ru-RU"/>
        </w:rPr>
        <w:t xml:space="preserve">1. </w:t>
      </w:r>
      <w:r w:rsidRPr="00303F57">
        <w:rPr>
          <w:sz w:val="12"/>
          <w:szCs w:val="12"/>
          <w:lang w:val="ru-RU"/>
        </w:rPr>
        <w:t>Соблюдать условия аукциона, содержащиеся в информационном сообщении о проведен</w:t>
      </w:r>
      <w:proofErr w:type="gramStart"/>
      <w:r w:rsidRPr="00303F57">
        <w:rPr>
          <w:sz w:val="12"/>
          <w:szCs w:val="12"/>
          <w:lang w:val="ru-RU"/>
        </w:rPr>
        <w:t>ии ау</w:t>
      </w:r>
      <w:proofErr w:type="gramEnd"/>
      <w:r w:rsidRPr="00303F57">
        <w:rPr>
          <w:sz w:val="12"/>
          <w:szCs w:val="12"/>
          <w:lang w:val="ru-RU"/>
        </w:rPr>
        <w:t>кциона, а также условия проведения аукциона, открытого по составу участников, установленные ст.39.12 Земельного Кодекса РФ № 136-ФЗ от 25.10.2001 года.</w:t>
      </w:r>
    </w:p>
    <w:p w:rsidR="00303F57" w:rsidRPr="00303F57" w:rsidRDefault="00303F57" w:rsidP="00303F57">
      <w:pPr>
        <w:pStyle w:val="1f1"/>
        <w:spacing w:before="0" w:line="240" w:lineRule="auto"/>
        <w:ind w:left="60" w:right="60" w:firstLine="224"/>
        <w:jc w:val="both"/>
        <w:rPr>
          <w:sz w:val="12"/>
          <w:szCs w:val="12"/>
          <w:lang w:val="ru-RU"/>
        </w:rPr>
      </w:pPr>
      <w:r>
        <w:rPr>
          <w:sz w:val="12"/>
          <w:szCs w:val="12"/>
          <w:lang w:val="ru-RU"/>
        </w:rPr>
        <w:t xml:space="preserve">2. </w:t>
      </w:r>
      <w:proofErr w:type="gramStart"/>
      <w:r w:rsidRPr="00303F57">
        <w:rPr>
          <w:sz w:val="12"/>
          <w:szCs w:val="12"/>
          <w:lang w:val="ru-RU"/>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303F57" w:rsidRPr="00303F57" w:rsidRDefault="00303F57" w:rsidP="00303F57">
      <w:pPr>
        <w:pStyle w:val="1f1"/>
        <w:spacing w:before="0" w:line="240" w:lineRule="auto"/>
        <w:ind w:left="60" w:right="60" w:firstLine="224"/>
        <w:jc w:val="both"/>
        <w:rPr>
          <w:sz w:val="12"/>
          <w:szCs w:val="12"/>
          <w:lang w:val="ru-RU"/>
        </w:rPr>
      </w:pPr>
      <w:r>
        <w:rPr>
          <w:sz w:val="12"/>
          <w:szCs w:val="12"/>
          <w:lang w:val="ru-RU"/>
        </w:rPr>
        <w:t xml:space="preserve">3. </w:t>
      </w:r>
      <w:r w:rsidRPr="00303F57">
        <w:rPr>
          <w:sz w:val="12"/>
          <w:szCs w:val="12"/>
          <w:lang w:val="ru-RU"/>
        </w:rPr>
        <w:t xml:space="preserve">Я согласен с тем, что в случае признания меня победителем аукциона и моего отказа от заключения договора, либо </w:t>
      </w:r>
      <w:proofErr w:type="gramStart"/>
      <w:r w:rsidRPr="00303F57">
        <w:rPr>
          <w:sz w:val="12"/>
          <w:szCs w:val="12"/>
          <w:lang w:val="ru-RU"/>
        </w:rPr>
        <w:t>не внесения</w:t>
      </w:r>
      <w:proofErr w:type="gramEnd"/>
      <w:r w:rsidRPr="00303F57">
        <w:rPr>
          <w:sz w:val="12"/>
          <w:szCs w:val="12"/>
          <w:lang w:val="ru-RU"/>
        </w:rPr>
        <w:t xml:space="preserve"> в срок установленной суммы платежа, сумма внесенного мною задатка ос</w:t>
      </w:r>
      <w:r>
        <w:rPr>
          <w:sz w:val="12"/>
          <w:szCs w:val="12"/>
          <w:lang w:val="ru-RU"/>
        </w:rPr>
        <w:t>тается в распоряжении Продавца.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Адрес, телефон, e-</w:t>
      </w:r>
      <w:proofErr w:type="spellStart"/>
      <w:r w:rsidRPr="00303F57">
        <w:rPr>
          <w:sz w:val="12"/>
          <w:szCs w:val="12"/>
          <w:lang w:val="ru-RU"/>
        </w:rPr>
        <w:t>mail</w:t>
      </w:r>
      <w:proofErr w:type="spellEnd"/>
      <w:r w:rsidRPr="00303F57">
        <w:rPr>
          <w:sz w:val="12"/>
          <w:szCs w:val="12"/>
          <w:lang w:val="ru-RU"/>
        </w:rPr>
        <w:t xml:space="preserve"> ЗАЯВИТЕЛЯ и банковские реквизиты для возврата задатка:</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________________________________________________________________________________________________________</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________________________________________________________________________________________________________</w:t>
      </w:r>
    </w:p>
    <w:p w:rsidR="00303F57" w:rsidRPr="00303F57" w:rsidRDefault="00303F57" w:rsidP="00303F57">
      <w:pPr>
        <w:pStyle w:val="1f1"/>
        <w:spacing w:before="0" w:line="240" w:lineRule="auto"/>
        <w:ind w:left="60" w:right="60" w:firstLine="224"/>
        <w:jc w:val="both"/>
        <w:rPr>
          <w:sz w:val="12"/>
          <w:szCs w:val="12"/>
          <w:lang w:val="ru-RU"/>
        </w:rPr>
      </w:pP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К заявке прилагаются следующие документы:</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________________________________________________________________________________________________________</w:t>
      </w: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________________________________________________________________________________________________________</w:t>
      </w:r>
    </w:p>
    <w:p w:rsidR="00303F57" w:rsidRPr="00303F57" w:rsidRDefault="00303F57" w:rsidP="00303F57">
      <w:pPr>
        <w:pStyle w:val="1f1"/>
        <w:spacing w:before="0" w:line="240" w:lineRule="auto"/>
        <w:ind w:left="60" w:right="60" w:firstLine="224"/>
        <w:jc w:val="both"/>
        <w:rPr>
          <w:sz w:val="12"/>
          <w:szCs w:val="12"/>
          <w:lang w:val="ru-RU"/>
        </w:rPr>
      </w:pPr>
    </w:p>
    <w:p w:rsidR="00303F57" w:rsidRPr="00303F57" w:rsidRDefault="00303F57" w:rsidP="00303F57">
      <w:pPr>
        <w:pStyle w:val="1f1"/>
        <w:spacing w:before="0" w:line="240" w:lineRule="auto"/>
        <w:ind w:left="60" w:right="60" w:firstLine="224"/>
        <w:jc w:val="both"/>
        <w:rPr>
          <w:sz w:val="12"/>
          <w:szCs w:val="12"/>
          <w:lang w:val="ru-RU"/>
        </w:rPr>
      </w:pPr>
      <w:r w:rsidRPr="00303F57">
        <w:rPr>
          <w:sz w:val="12"/>
          <w:szCs w:val="12"/>
          <w:lang w:val="ru-RU"/>
        </w:rPr>
        <w:t>Даю согласие на обработку моих персональных данных, указанных в заявлении в порядке, установленном законодательством Российской Ф</w:t>
      </w:r>
      <w:r>
        <w:rPr>
          <w:sz w:val="12"/>
          <w:szCs w:val="12"/>
          <w:lang w:val="ru-RU"/>
        </w:rPr>
        <w:t>едерации о персональных данных.</w:t>
      </w:r>
    </w:p>
    <w:p w:rsidR="00303F57" w:rsidRPr="00303F57" w:rsidRDefault="00303F57" w:rsidP="00303F57">
      <w:pPr>
        <w:pStyle w:val="1f1"/>
        <w:spacing w:before="0" w:line="240" w:lineRule="auto"/>
        <w:ind w:left="60" w:right="60" w:firstLine="224"/>
        <w:jc w:val="right"/>
        <w:rPr>
          <w:sz w:val="12"/>
          <w:szCs w:val="12"/>
          <w:lang w:val="ru-RU"/>
        </w:rPr>
      </w:pPr>
      <w:r w:rsidRPr="00303F57">
        <w:rPr>
          <w:sz w:val="12"/>
          <w:szCs w:val="12"/>
          <w:lang w:val="ru-RU"/>
        </w:rPr>
        <w:t>Заявка принята ПРОДАВЦОМ</w:t>
      </w:r>
    </w:p>
    <w:p w:rsidR="00F91933" w:rsidRDefault="00303F57" w:rsidP="00303F57">
      <w:pPr>
        <w:pStyle w:val="1f1"/>
        <w:spacing w:before="0" w:line="240" w:lineRule="auto"/>
        <w:ind w:left="60" w:right="60" w:firstLine="224"/>
        <w:jc w:val="right"/>
        <w:rPr>
          <w:sz w:val="12"/>
          <w:szCs w:val="12"/>
          <w:lang w:val="ru-RU"/>
        </w:rPr>
      </w:pPr>
      <w:r w:rsidRPr="00303F57">
        <w:rPr>
          <w:sz w:val="12"/>
          <w:szCs w:val="12"/>
          <w:lang w:val="ru-RU"/>
        </w:rPr>
        <w:t>«___»__________2020г.  в ____ч. _____мин.</w:t>
      </w:r>
    </w:p>
    <w:tbl>
      <w:tblPr>
        <w:tblW w:w="5000" w:type="pct"/>
        <w:tblLook w:val="0000" w:firstRow="0" w:lastRow="0" w:firstColumn="0" w:lastColumn="0" w:noHBand="0" w:noVBand="0"/>
      </w:tblPr>
      <w:tblGrid>
        <w:gridCol w:w="4214"/>
        <w:gridCol w:w="3515"/>
      </w:tblGrid>
      <w:tr w:rsidR="00303F57" w:rsidRPr="00303F57" w:rsidTr="00303F57">
        <w:trPr>
          <w:trHeight w:val="70"/>
        </w:trPr>
        <w:tc>
          <w:tcPr>
            <w:tcW w:w="2726" w:type="pct"/>
          </w:tcPr>
          <w:p w:rsidR="00303F57" w:rsidRPr="00303F57" w:rsidRDefault="00303F57" w:rsidP="00303F57">
            <w:pPr>
              <w:spacing w:after="0" w:line="240" w:lineRule="auto"/>
              <w:jc w:val="both"/>
              <w:rPr>
                <w:rFonts w:ascii="Times New Roman" w:hAnsi="Times New Roman" w:cs="Times New Roman"/>
                <w:sz w:val="12"/>
                <w:szCs w:val="12"/>
                <w:u w:val="single"/>
              </w:rPr>
            </w:pPr>
            <w:r w:rsidRPr="00303F57">
              <w:rPr>
                <w:rFonts w:ascii="Times New Roman" w:hAnsi="Times New Roman" w:cs="Times New Roman"/>
                <w:sz w:val="12"/>
                <w:szCs w:val="12"/>
                <w:u w:val="single"/>
              </w:rPr>
              <w:t>Подпись ПРЕТЕНДЕНТА</w:t>
            </w:r>
          </w:p>
          <w:p w:rsidR="00303F57" w:rsidRPr="00303F57" w:rsidRDefault="00303F57" w:rsidP="00303F57">
            <w:pPr>
              <w:spacing w:after="0" w:line="240" w:lineRule="auto"/>
              <w:jc w:val="both"/>
              <w:rPr>
                <w:rFonts w:ascii="Times New Roman" w:hAnsi="Times New Roman" w:cs="Times New Roman"/>
                <w:sz w:val="12"/>
                <w:szCs w:val="12"/>
              </w:rPr>
            </w:pPr>
            <w:r w:rsidRPr="00303F57">
              <w:rPr>
                <w:rFonts w:ascii="Times New Roman" w:hAnsi="Times New Roman" w:cs="Times New Roman"/>
                <w:sz w:val="12"/>
                <w:szCs w:val="12"/>
              </w:rPr>
              <w:t>_________________</w:t>
            </w:r>
          </w:p>
          <w:p w:rsidR="00303F57" w:rsidRPr="00303F57" w:rsidRDefault="00303F57" w:rsidP="00303F57">
            <w:pPr>
              <w:spacing w:after="0" w:line="240" w:lineRule="auto"/>
              <w:jc w:val="both"/>
              <w:rPr>
                <w:rFonts w:ascii="Times New Roman" w:hAnsi="Times New Roman" w:cs="Times New Roman"/>
                <w:sz w:val="12"/>
                <w:szCs w:val="12"/>
              </w:rPr>
            </w:pPr>
            <w:r w:rsidRPr="00303F57">
              <w:rPr>
                <w:rFonts w:ascii="Times New Roman" w:hAnsi="Times New Roman" w:cs="Times New Roman"/>
                <w:sz w:val="12"/>
                <w:szCs w:val="12"/>
              </w:rPr>
              <w:t xml:space="preserve">       </w:t>
            </w:r>
            <w:r w:rsidRPr="00303F57">
              <w:rPr>
                <w:rFonts w:ascii="Times New Roman" w:hAnsi="Times New Roman" w:cs="Times New Roman"/>
                <w:sz w:val="12"/>
                <w:szCs w:val="12"/>
                <w:vertAlign w:val="superscript"/>
              </w:rPr>
              <w:t>(М.П. при наличии)</w:t>
            </w:r>
            <w:r w:rsidRPr="00303F57">
              <w:rPr>
                <w:rFonts w:ascii="Times New Roman" w:hAnsi="Times New Roman" w:cs="Times New Roman"/>
                <w:sz w:val="12"/>
                <w:szCs w:val="12"/>
              </w:rPr>
              <w:t xml:space="preserve">                                  </w:t>
            </w:r>
          </w:p>
        </w:tc>
        <w:tc>
          <w:tcPr>
            <w:tcW w:w="2274" w:type="pct"/>
          </w:tcPr>
          <w:p w:rsidR="00303F57" w:rsidRPr="00303F57" w:rsidRDefault="00303F57" w:rsidP="00303F57">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303F57" w:rsidRPr="00303F57" w:rsidRDefault="00303F57" w:rsidP="00303F5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________________</w:t>
            </w:r>
          </w:p>
        </w:tc>
      </w:tr>
    </w:tbl>
    <w:p w:rsidR="00303F57" w:rsidRDefault="00303F57" w:rsidP="00303F57">
      <w:pPr>
        <w:pStyle w:val="1f1"/>
        <w:spacing w:before="0" w:line="240" w:lineRule="auto"/>
        <w:ind w:left="60" w:right="60" w:firstLine="224"/>
        <w:jc w:val="both"/>
        <w:rPr>
          <w:sz w:val="12"/>
          <w:szCs w:val="12"/>
          <w:lang w:val="ru-RU"/>
        </w:rPr>
      </w:pPr>
    </w:p>
    <w:p w:rsidR="00D267B0" w:rsidRDefault="00D267B0" w:rsidP="00D267B0">
      <w:pPr>
        <w:pStyle w:val="1f1"/>
        <w:spacing w:before="0" w:line="240" w:lineRule="auto"/>
        <w:ind w:left="60" w:right="60" w:firstLine="224"/>
        <w:jc w:val="center"/>
        <w:rPr>
          <w:sz w:val="12"/>
          <w:szCs w:val="12"/>
          <w:lang w:val="ru-RU"/>
        </w:rPr>
      </w:pPr>
    </w:p>
    <w:p w:rsidR="00D267B0" w:rsidRDefault="00D267B0" w:rsidP="00D267B0">
      <w:pPr>
        <w:pStyle w:val="1f1"/>
        <w:spacing w:before="0" w:line="240" w:lineRule="auto"/>
        <w:ind w:left="60" w:right="60" w:firstLine="224"/>
        <w:jc w:val="center"/>
        <w:rPr>
          <w:sz w:val="12"/>
          <w:szCs w:val="12"/>
          <w:lang w:val="ru-RU"/>
        </w:rPr>
      </w:pPr>
    </w:p>
    <w:p w:rsidR="00D267B0" w:rsidRDefault="00D267B0" w:rsidP="00D267B0">
      <w:pPr>
        <w:pStyle w:val="1f1"/>
        <w:spacing w:before="0" w:line="240" w:lineRule="auto"/>
        <w:ind w:left="60" w:right="60" w:firstLine="224"/>
        <w:jc w:val="center"/>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lastRenderedPageBreak/>
        <w:t>Заключение о результатах публичных слушаний по проекту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w:t>
      </w:r>
      <w:r>
        <w:rPr>
          <w:sz w:val="12"/>
          <w:szCs w:val="12"/>
          <w:lang w:val="ru-RU"/>
        </w:rPr>
        <w:t xml:space="preserve"> Сергиевский Самарской области  </w:t>
      </w:r>
      <w:r w:rsidRPr="00D267B0">
        <w:rPr>
          <w:sz w:val="12"/>
          <w:szCs w:val="12"/>
          <w:lang w:val="ru-RU"/>
        </w:rPr>
        <w:t>от 21 сентября 2020 года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1. Дата проведения публичных слушаний – с 18 августа 2020 года по 21 сентября  2020 года.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2. Место проведения публичных слушаний (место ведения протокола публичных слушаний) в сельском поселении Красносельское муниципального района Сергиевский Самарской области: 446561, Самарская область, Сергиевский район,   с. Красносельское, </w:t>
      </w:r>
      <w:proofErr w:type="spellStart"/>
      <w:r w:rsidRPr="00D267B0">
        <w:rPr>
          <w:sz w:val="12"/>
          <w:szCs w:val="12"/>
          <w:lang w:val="ru-RU"/>
        </w:rPr>
        <w:t>ул</w:t>
      </w:r>
      <w:proofErr w:type="gramStart"/>
      <w:r w:rsidRPr="00D267B0">
        <w:rPr>
          <w:sz w:val="12"/>
          <w:szCs w:val="12"/>
          <w:lang w:val="ru-RU"/>
        </w:rPr>
        <w:t>.С</w:t>
      </w:r>
      <w:proofErr w:type="gramEnd"/>
      <w:r w:rsidRPr="00D267B0">
        <w:rPr>
          <w:sz w:val="12"/>
          <w:szCs w:val="12"/>
          <w:lang w:val="ru-RU"/>
        </w:rPr>
        <w:t>оветская</w:t>
      </w:r>
      <w:proofErr w:type="spellEnd"/>
      <w:r w:rsidRPr="00D267B0">
        <w:rPr>
          <w:sz w:val="12"/>
          <w:szCs w:val="12"/>
          <w:lang w:val="ru-RU"/>
        </w:rPr>
        <w:t>, д.2.</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3. Основание проведения публичных слушаний – оповещение о начале публичных слушаний в виде Постановления Главы сельского поселения Красносельское муниципального района Сергиевский  Самарской области № 5 от  18.08.2020 г. «О проведении публичных слушаний по проекту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опубликованное в газете «Сергиевский вестник»      № 69 (465) от  18.08.2020  г.</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4. Вопрос, вынесенный на публичные слушания – обсуждение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5. Собрание участников по вопросу публичных слушаний проведено в сельском поселении Красносельское – 25.08.2020 года в 14.00 по адресу: 446561, Самарская область, Сергиевский район, </w:t>
      </w:r>
      <w:proofErr w:type="spellStart"/>
      <w:r w:rsidRPr="00D267B0">
        <w:rPr>
          <w:sz w:val="12"/>
          <w:szCs w:val="12"/>
          <w:lang w:val="ru-RU"/>
        </w:rPr>
        <w:t>с</w:t>
      </w:r>
      <w:proofErr w:type="gramStart"/>
      <w:r w:rsidRPr="00D267B0">
        <w:rPr>
          <w:sz w:val="12"/>
          <w:szCs w:val="12"/>
          <w:lang w:val="ru-RU"/>
        </w:rPr>
        <w:t>.К</w:t>
      </w:r>
      <w:proofErr w:type="gramEnd"/>
      <w:r w:rsidRPr="00D267B0">
        <w:rPr>
          <w:sz w:val="12"/>
          <w:szCs w:val="12"/>
          <w:lang w:val="ru-RU"/>
        </w:rPr>
        <w:t>расносельское</w:t>
      </w:r>
      <w:proofErr w:type="spellEnd"/>
      <w:r w:rsidRPr="00D267B0">
        <w:rPr>
          <w:sz w:val="12"/>
          <w:szCs w:val="12"/>
          <w:lang w:val="ru-RU"/>
        </w:rPr>
        <w:t xml:space="preserve">, </w:t>
      </w:r>
      <w:proofErr w:type="spellStart"/>
      <w:r w:rsidRPr="00D267B0">
        <w:rPr>
          <w:sz w:val="12"/>
          <w:szCs w:val="12"/>
          <w:lang w:val="ru-RU"/>
        </w:rPr>
        <w:t>ул.Советская</w:t>
      </w:r>
      <w:proofErr w:type="spellEnd"/>
      <w:r w:rsidRPr="00D267B0">
        <w:rPr>
          <w:sz w:val="12"/>
          <w:szCs w:val="12"/>
          <w:lang w:val="ru-RU"/>
        </w:rPr>
        <w:t>, 2 - приняли участие 3 (три) человека.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6. Реквизиты Протокола публичных слушаний, на основании которого подготовлено Заключение: «14» сентября 2020 г.</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7. Мнения граждан, являющихся участниками публичных слушаний,  постоянно проживающих на территории сельского поселения Красносельское муниципального района Сергиевский Самарской области и иных заинтересованных лиц, касающиеся целесообразности утверждения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внесли в Протокол публичных слушаний - 2 человека.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8. 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вопросу обсуждения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8.1. Мнения о целесообразности утверждения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другие мнения, содержащие положительную оценку по вопросу публичных слушаний, высказали – 2 (два) человека.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8.2. Мнения, содержащие отрицательную оценку по вопросу публичных слушаний, не высказаны.</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8.3. Замечания и предложения по вопросу утверждения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не высказаны.</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  9. По результатам рассмотрения мнений, замечаний и предложений участников публичных слушаний по проекту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рекомендуется принять указанный проект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в редакции, вы</w:t>
      </w:r>
      <w:r>
        <w:rPr>
          <w:sz w:val="12"/>
          <w:szCs w:val="12"/>
          <w:lang w:val="ru-RU"/>
        </w:rPr>
        <w:t>несенной на публичные слушания.</w:t>
      </w:r>
    </w:p>
    <w:p w:rsidR="00D267B0" w:rsidRPr="00D267B0" w:rsidRDefault="00D267B0" w:rsidP="00D267B0">
      <w:pPr>
        <w:pStyle w:val="1f1"/>
        <w:spacing w:before="0" w:line="240" w:lineRule="auto"/>
        <w:ind w:left="60" w:right="60" w:firstLine="224"/>
        <w:jc w:val="right"/>
        <w:rPr>
          <w:sz w:val="12"/>
          <w:szCs w:val="12"/>
          <w:lang w:val="ru-RU"/>
        </w:rPr>
      </w:pPr>
      <w:r w:rsidRPr="00D267B0">
        <w:rPr>
          <w:sz w:val="12"/>
          <w:szCs w:val="12"/>
          <w:lang w:val="ru-RU"/>
        </w:rPr>
        <w:t>Глава сельского поселения Красносельское</w:t>
      </w:r>
    </w:p>
    <w:p w:rsidR="00D267B0" w:rsidRDefault="00D267B0" w:rsidP="00D267B0">
      <w:pPr>
        <w:pStyle w:val="1f1"/>
        <w:spacing w:before="0" w:line="240" w:lineRule="auto"/>
        <w:ind w:left="60" w:right="60" w:firstLine="224"/>
        <w:jc w:val="right"/>
        <w:rPr>
          <w:sz w:val="12"/>
          <w:szCs w:val="12"/>
          <w:lang w:val="ru-RU"/>
        </w:rPr>
      </w:pPr>
      <w:r w:rsidRPr="00D267B0">
        <w:rPr>
          <w:sz w:val="12"/>
          <w:szCs w:val="12"/>
          <w:lang w:val="ru-RU"/>
        </w:rPr>
        <w:t xml:space="preserve">муниципального района Сергиевский   </w:t>
      </w:r>
    </w:p>
    <w:p w:rsidR="00F91933" w:rsidRDefault="00D267B0" w:rsidP="00D267B0">
      <w:pPr>
        <w:pStyle w:val="1f1"/>
        <w:spacing w:before="0" w:line="240" w:lineRule="auto"/>
        <w:ind w:left="60" w:right="60" w:firstLine="224"/>
        <w:jc w:val="right"/>
        <w:rPr>
          <w:sz w:val="12"/>
          <w:szCs w:val="12"/>
          <w:lang w:val="ru-RU"/>
        </w:rPr>
      </w:pPr>
      <w:r w:rsidRPr="00D267B0">
        <w:rPr>
          <w:sz w:val="12"/>
          <w:szCs w:val="12"/>
          <w:lang w:val="ru-RU"/>
        </w:rPr>
        <w:t xml:space="preserve">                                                      </w:t>
      </w:r>
      <w:proofErr w:type="spellStart"/>
      <w:r w:rsidRPr="00D267B0">
        <w:rPr>
          <w:sz w:val="12"/>
          <w:szCs w:val="12"/>
          <w:lang w:val="ru-RU"/>
        </w:rPr>
        <w:t>Н.В.Вершков</w:t>
      </w:r>
      <w:proofErr w:type="spellEnd"/>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Администрация</w:t>
      </w:r>
    </w:p>
    <w:p w:rsidR="00D267B0" w:rsidRPr="00D267B0" w:rsidRDefault="00D267B0" w:rsidP="00D267B0">
      <w:pPr>
        <w:pStyle w:val="1f1"/>
        <w:spacing w:before="0" w:line="240" w:lineRule="auto"/>
        <w:ind w:left="60" w:right="60" w:firstLine="224"/>
        <w:jc w:val="center"/>
        <w:rPr>
          <w:sz w:val="12"/>
          <w:szCs w:val="12"/>
          <w:lang w:val="ru-RU"/>
        </w:rPr>
      </w:pPr>
      <w:r>
        <w:rPr>
          <w:sz w:val="12"/>
          <w:szCs w:val="12"/>
          <w:lang w:val="ru-RU"/>
        </w:rPr>
        <w:t xml:space="preserve">сельского поселения </w:t>
      </w:r>
      <w:r w:rsidRPr="00D267B0">
        <w:rPr>
          <w:sz w:val="12"/>
          <w:szCs w:val="12"/>
          <w:lang w:val="ru-RU"/>
        </w:rPr>
        <w:t>Красносельское</w:t>
      </w:r>
    </w:p>
    <w:p w:rsidR="00D267B0" w:rsidRPr="00D267B0" w:rsidRDefault="00D267B0" w:rsidP="00D267B0">
      <w:pPr>
        <w:pStyle w:val="1f1"/>
        <w:spacing w:before="0" w:line="240" w:lineRule="auto"/>
        <w:ind w:left="60" w:right="60" w:firstLine="224"/>
        <w:jc w:val="center"/>
        <w:rPr>
          <w:sz w:val="12"/>
          <w:szCs w:val="12"/>
          <w:lang w:val="ru-RU"/>
        </w:rPr>
      </w:pPr>
      <w:r>
        <w:rPr>
          <w:sz w:val="12"/>
          <w:szCs w:val="12"/>
          <w:lang w:val="ru-RU"/>
        </w:rPr>
        <w:t xml:space="preserve">муниципального района </w:t>
      </w:r>
      <w:r w:rsidRPr="00D267B0">
        <w:rPr>
          <w:sz w:val="12"/>
          <w:szCs w:val="12"/>
          <w:lang w:val="ru-RU"/>
        </w:rPr>
        <w:t>Сергиевский</w:t>
      </w:r>
    </w:p>
    <w:p w:rsidR="00D267B0" w:rsidRPr="00D267B0" w:rsidRDefault="00D267B0" w:rsidP="00D267B0">
      <w:pPr>
        <w:pStyle w:val="1f1"/>
        <w:spacing w:before="0" w:line="240" w:lineRule="auto"/>
        <w:ind w:left="60" w:right="60" w:firstLine="224"/>
        <w:jc w:val="center"/>
        <w:rPr>
          <w:sz w:val="12"/>
          <w:szCs w:val="12"/>
          <w:lang w:val="ru-RU"/>
        </w:rPr>
      </w:pPr>
      <w:r>
        <w:rPr>
          <w:sz w:val="12"/>
          <w:szCs w:val="12"/>
          <w:lang w:val="ru-RU"/>
        </w:rPr>
        <w:t>Самарской области</w:t>
      </w:r>
    </w:p>
    <w:p w:rsidR="00D267B0" w:rsidRPr="00D267B0" w:rsidRDefault="00D267B0" w:rsidP="00D267B0">
      <w:pPr>
        <w:pStyle w:val="1f1"/>
        <w:spacing w:before="0" w:line="240" w:lineRule="auto"/>
        <w:ind w:left="60" w:right="60" w:firstLine="224"/>
        <w:jc w:val="center"/>
        <w:rPr>
          <w:sz w:val="12"/>
          <w:szCs w:val="12"/>
          <w:lang w:val="ru-RU"/>
        </w:rPr>
      </w:pPr>
      <w:r>
        <w:rPr>
          <w:sz w:val="12"/>
          <w:szCs w:val="12"/>
          <w:lang w:val="ru-RU"/>
        </w:rPr>
        <w:t>ПОСТАНОВЛЕНИЕ</w:t>
      </w:r>
    </w:p>
    <w:p w:rsidR="00D267B0" w:rsidRDefault="00D267B0" w:rsidP="00D267B0">
      <w:pPr>
        <w:pStyle w:val="1f1"/>
        <w:spacing w:before="0" w:line="240" w:lineRule="auto"/>
        <w:ind w:left="60" w:right="60" w:firstLine="224"/>
        <w:rPr>
          <w:sz w:val="12"/>
          <w:szCs w:val="12"/>
          <w:lang w:val="ru-RU"/>
        </w:rPr>
      </w:pPr>
      <w:r w:rsidRPr="00D267B0">
        <w:rPr>
          <w:sz w:val="12"/>
          <w:szCs w:val="12"/>
          <w:lang w:val="ru-RU"/>
        </w:rPr>
        <w:t xml:space="preserve">22.09.2020 г.   </w:t>
      </w:r>
      <w:r>
        <w:rPr>
          <w:sz w:val="12"/>
          <w:szCs w:val="12"/>
          <w:lang w:val="ru-RU"/>
        </w:rPr>
        <w:t xml:space="preserve">                                                                                                                                                                                                           </w:t>
      </w:r>
      <w:r w:rsidRPr="00D267B0">
        <w:rPr>
          <w:sz w:val="12"/>
          <w:szCs w:val="12"/>
          <w:lang w:val="ru-RU"/>
        </w:rPr>
        <w:t>№ 38</w:t>
      </w:r>
    </w:p>
    <w:p w:rsid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Об утверждении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В соответствии со статьями 41 – 43, 46 Градостроительного кодекса Российской Федерации, учитывая Протокол публичных слушаний по проекту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от 14.09.2020 г.; Заключение о результатах публичных слушаний по проекту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 от 21.09.2020 г., руководствуясь Федеральным законом от 06.10.2003 г. № 131-ФЗ «Об общих принципах организации местного самоуправлении в РФ», Администрация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ПОСТАНОВЛЯЕТ:</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lastRenderedPageBreak/>
        <w:t>1. Утвердить проект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3. Настоящее Постановление вступает в силу со дня его официального опубликования.</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4. </w:t>
      </w:r>
      <w:proofErr w:type="gramStart"/>
      <w:r w:rsidRPr="00D267B0">
        <w:rPr>
          <w:sz w:val="12"/>
          <w:szCs w:val="12"/>
          <w:lang w:val="ru-RU"/>
        </w:rPr>
        <w:t>Контроль за</w:t>
      </w:r>
      <w:proofErr w:type="gramEnd"/>
      <w:r w:rsidRPr="00D267B0">
        <w:rPr>
          <w:sz w:val="12"/>
          <w:szCs w:val="12"/>
          <w:lang w:val="ru-RU"/>
        </w:rPr>
        <w:t xml:space="preserve"> выполнением настоящего Постановления оставляю за собой.</w:t>
      </w:r>
    </w:p>
    <w:p w:rsidR="00D267B0" w:rsidRPr="00D267B0" w:rsidRDefault="00D267B0" w:rsidP="00D267B0">
      <w:pPr>
        <w:pStyle w:val="1f1"/>
        <w:spacing w:before="0" w:line="240" w:lineRule="auto"/>
        <w:ind w:left="60" w:right="60" w:firstLine="224"/>
        <w:jc w:val="right"/>
        <w:rPr>
          <w:sz w:val="12"/>
          <w:szCs w:val="12"/>
          <w:lang w:val="ru-RU"/>
        </w:rPr>
      </w:pPr>
      <w:r w:rsidRPr="00D267B0">
        <w:rPr>
          <w:sz w:val="12"/>
          <w:szCs w:val="12"/>
          <w:lang w:val="ru-RU"/>
        </w:rPr>
        <w:t>Глава сельского поселения Красносельское</w:t>
      </w:r>
    </w:p>
    <w:p w:rsidR="00D267B0" w:rsidRDefault="00D267B0" w:rsidP="00D267B0">
      <w:pPr>
        <w:pStyle w:val="1f1"/>
        <w:spacing w:before="0" w:line="240" w:lineRule="auto"/>
        <w:ind w:left="60" w:right="60" w:firstLine="224"/>
        <w:jc w:val="right"/>
        <w:rPr>
          <w:sz w:val="12"/>
          <w:szCs w:val="12"/>
          <w:lang w:val="ru-RU"/>
        </w:rPr>
      </w:pPr>
      <w:r w:rsidRPr="00D267B0">
        <w:rPr>
          <w:sz w:val="12"/>
          <w:szCs w:val="12"/>
          <w:lang w:val="ru-RU"/>
        </w:rPr>
        <w:t xml:space="preserve">муниципального района Сергиевский      </w:t>
      </w:r>
    </w:p>
    <w:p w:rsidR="00D267B0" w:rsidRDefault="00D267B0" w:rsidP="00D267B0">
      <w:pPr>
        <w:pStyle w:val="1f1"/>
        <w:spacing w:before="0" w:line="240" w:lineRule="auto"/>
        <w:ind w:left="60" w:right="60" w:firstLine="224"/>
        <w:jc w:val="right"/>
        <w:rPr>
          <w:sz w:val="12"/>
          <w:szCs w:val="12"/>
          <w:lang w:val="ru-RU"/>
        </w:rPr>
      </w:pPr>
      <w:r w:rsidRPr="00D267B0">
        <w:rPr>
          <w:sz w:val="12"/>
          <w:szCs w:val="12"/>
          <w:lang w:val="ru-RU"/>
        </w:rPr>
        <w:t xml:space="preserve">                                           </w:t>
      </w:r>
      <w:proofErr w:type="spellStart"/>
      <w:r w:rsidRPr="00D267B0">
        <w:rPr>
          <w:sz w:val="12"/>
          <w:szCs w:val="12"/>
          <w:lang w:val="ru-RU"/>
        </w:rPr>
        <w:t>Н.В.Вершков</w:t>
      </w:r>
      <w:proofErr w:type="spellEnd"/>
    </w:p>
    <w:p w:rsidR="00D267B0" w:rsidRDefault="00D267B0" w:rsidP="00D267B0">
      <w:pPr>
        <w:pStyle w:val="1f1"/>
        <w:spacing w:before="0" w:line="240" w:lineRule="auto"/>
        <w:ind w:left="60" w:right="60" w:firstLine="224"/>
        <w:jc w:val="right"/>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ПРОЕКТ МЕЖЕВАНИЯ ТЕРРИТОРИИ</w:t>
      </w:r>
    </w:p>
    <w:p w:rsidR="00D267B0" w:rsidRPr="00D267B0" w:rsidRDefault="00D267B0" w:rsidP="00D267B0">
      <w:pPr>
        <w:pStyle w:val="1f1"/>
        <w:spacing w:before="0" w:line="240" w:lineRule="auto"/>
        <w:ind w:left="60" w:right="60" w:firstLine="224"/>
        <w:jc w:val="center"/>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right="60"/>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Самара 2020</w:t>
      </w:r>
    </w:p>
    <w:p w:rsidR="00D267B0" w:rsidRDefault="00D267B0" w:rsidP="00D267B0">
      <w:pPr>
        <w:pStyle w:val="1f1"/>
        <w:spacing w:before="0" w:line="240" w:lineRule="auto"/>
        <w:ind w:left="60" w:right="60" w:firstLine="224"/>
        <w:jc w:val="center"/>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СОСТАВ</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1. Основная часть:</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текстовая часть;</w:t>
      </w:r>
    </w:p>
    <w:p w:rsidR="00D267B0" w:rsidRPr="00D267B0" w:rsidRDefault="00D267B0" w:rsidP="00D267B0">
      <w:pPr>
        <w:pStyle w:val="1f1"/>
        <w:spacing w:before="0" w:line="240" w:lineRule="auto"/>
        <w:ind w:left="60" w:right="60" w:firstLine="224"/>
        <w:jc w:val="both"/>
        <w:rPr>
          <w:sz w:val="12"/>
          <w:szCs w:val="12"/>
          <w:lang w:val="ru-RU"/>
        </w:rPr>
      </w:pPr>
      <w:r>
        <w:rPr>
          <w:sz w:val="12"/>
          <w:szCs w:val="12"/>
          <w:lang w:val="ru-RU"/>
        </w:rPr>
        <w:t>- чертежи.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2. Материалы по обоснованию:</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исходные данные;</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чертежи;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 список использованных нормативных правовых актов. </w:t>
      </w:r>
    </w:p>
    <w:p w:rsidR="00D267B0" w:rsidRPr="00D267B0" w:rsidRDefault="00D267B0" w:rsidP="00D267B0">
      <w:pPr>
        <w:pStyle w:val="1f1"/>
        <w:spacing w:before="0" w:line="240" w:lineRule="auto"/>
        <w:ind w:right="60"/>
        <w:jc w:val="both"/>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ТЕКСТОВАЯ ЧАСТЬ</w:t>
      </w:r>
    </w:p>
    <w:p w:rsidR="00D267B0" w:rsidRPr="00D267B0" w:rsidRDefault="00D267B0" w:rsidP="00D267B0">
      <w:pPr>
        <w:pStyle w:val="1f1"/>
        <w:spacing w:before="0" w:line="240" w:lineRule="auto"/>
        <w:ind w:right="60"/>
        <w:jc w:val="both"/>
        <w:rPr>
          <w:sz w:val="12"/>
          <w:szCs w:val="12"/>
          <w:lang w:val="ru-RU"/>
        </w:rPr>
      </w:pP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СОДЕРЖАНИЕ</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1. Пояснительная записка;  </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2. Перечень и сведения о площади образуемых земельных участков, в том числе возможные способы их образования;</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3. Сведения о границах территории, в отношении которой утверждён проект межевания, содержащие перечень координат характерных точек этих гра</w:t>
      </w:r>
      <w:r>
        <w:rPr>
          <w:sz w:val="12"/>
          <w:szCs w:val="12"/>
          <w:lang w:val="ru-RU"/>
        </w:rPr>
        <w:t>ниц в системе координат МСК-63.</w:t>
      </w:r>
    </w:p>
    <w:p w:rsidR="00D267B0" w:rsidRP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1. Пояснительная записка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Подготовка настоящего проекта межевания территории (далее – ПМТ) в связи с образованием трёх земельных участков (далее – :ЗУ1,</w:t>
      </w:r>
      <w:proofErr w:type="gramStart"/>
      <w:r w:rsidRPr="00D267B0">
        <w:rPr>
          <w:sz w:val="12"/>
          <w:szCs w:val="12"/>
          <w:lang w:val="ru-RU"/>
        </w:rPr>
        <w:t xml:space="preserve"> :</w:t>
      </w:r>
      <w:proofErr w:type="gramEnd"/>
      <w:r w:rsidRPr="00D267B0">
        <w:rPr>
          <w:sz w:val="12"/>
          <w:szCs w:val="12"/>
          <w:lang w:val="ru-RU"/>
        </w:rPr>
        <w:t xml:space="preserve">ЗУ2, :ЗУ3), на которых расположены многоквартирные дома (далее – МКД) № 1, № 3, № 5 по улице Советская в селе Красносельское сельского поселения Красносельское муниципального района Сергиевский Самарской области с видом разрешённого использования (далее – ВРИ) «Малоэтажная многоквартирная жилая застройка», обусловлена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Решение о подготовке ПМТ принято Администрацией сельского поселения Красносельское муниципального района Сергиевский Самарской области путём издания постановления от 11.08.2020 № 34 «О подготовке проекта межевания территории: «Проект межевания территории в границах территориальной зоны «Ж</w:t>
      </w:r>
      <w:proofErr w:type="gramStart"/>
      <w:r w:rsidRPr="00D267B0">
        <w:rPr>
          <w:sz w:val="12"/>
          <w:szCs w:val="12"/>
          <w:lang w:val="ru-RU"/>
        </w:rPr>
        <w:t>2</w:t>
      </w:r>
      <w:proofErr w:type="gramEnd"/>
      <w:r w:rsidRPr="00D267B0">
        <w:rPr>
          <w:sz w:val="12"/>
          <w:szCs w:val="12"/>
          <w:lang w:val="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 в границах сельского поселения Красносельское муниципального района Сергиевский Самарской области».</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Согласно карте градостроительного зонирования сельского поселения Красносельское муниципального района Сергиевский Самарской области в составе Правил землепользования и застройки сельского поселения Красносельское муниципального района Сергиевский Самарской области, утверждённых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w:t>
      </w:r>
      <w:proofErr w:type="gramStart"/>
      <w:r w:rsidRPr="00D267B0">
        <w:rPr>
          <w:sz w:val="12"/>
          <w:szCs w:val="12"/>
          <w:lang w:val="ru-RU"/>
        </w:rPr>
        <w:t xml:space="preserve"> :</w:t>
      </w:r>
      <w:proofErr w:type="gramEnd"/>
      <w:r w:rsidRPr="00D267B0">
        <w:rPr>
          <w:sz w:val="12"/>
          <w:szCs w:val="12"/>
          <w:lang w:val="ru-RU"/>
        </w:rPr>
        <w:t xml:space="preserve">ЗУ1, :ЗУ2, :ЗУ3 располагаются в границах территориальной зоны «Ж2 Зона застройки малоэтажными жилыми домами», в связи с чем основным ВРИ </w:t>
      </w:r>
      <w:proofErr w:type="gramStart"/>
      <w:r w:rsidRPr="00D267B0">
        <w:rPr>
          <w:sz w:val="12"/>
          <w:szCs w:val="12"/>
          <w:lang w:val="ru-RU"/>
        </w:rPr>
        <w:t>:З</w:t>
      </w:r>
      <w:proofErr w:type="gramEnd"/>
      <w:r w:rsidRPr="00D267B0">
        <w:rPr>
          <w:sz w:val="12"/>
          <w:szCs w:val="12"/>
          <w:lang w:val="ru-RU"/>
        </w:rPr>
        <w:t>У1, :ЗУ2, :ЗУ3 является – Малоэтажная многоквартирная жилая застройка, включающий в себя:</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 размещение малоэтажного многоквартирного жилого дома (дома, пригодного для постоянного проживания, высотой до 4 этажей, включая </w:t>
      </w:r>
      <w:proofErr w:type="gramStart"/>
      <w:r w:rsidRPr="00D267B0">
        <w:rPr>
          <w:sz w:val="12"/>
          <w:szCs w:val="12"/>
          <w:lang w:val="ru-RU"/>
        </w:rPr>
        <w:t>мансардный</w:t>
      </w:r>
      <w:proofErr w:type="gramEnd"/>
      <w:r w:rsidRPr="00D267B0">
        <w:rPr>
          <w:sz w:val="12"/>
          <w:szCs w:val="12"/>
          <w:lang w:val="ru-RU"/>
        </w:rPr>
        <w:t xml:space="preserve">); </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 разведение декоративных и плодовых деревьев, овощных и ягодных культур; </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 размещение индивидуальных гаражей и иных вспомогательных сооружений; </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 обустройство спортивных и детских площадок, площадок отдыха; </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Площадь </w:t>
      </w:r>
      <w:proofErr w:type="gramStart"/>
      <w:r w:rsidRPr="00D267B0">
        <w:rPr>
          <w:sz w:val="12"/>
          <w:szCs w:val="12"/>
          <w:lang w:val="ru-RU"/>
        </w:rPr>
        <w:t>:З</w:t>
      </w:r>
      <w:proofErr w:type="gramEnd"/>
      <w:r w:rsidRPr="00D267B0">
        <w:rPr>
          <w:sz w:val="12"/>
          <w:szCs w:val="12"/>
          <w:lang w:val="ru-RU"/>
        </w:rPr>
        <w:t xml:space="preserve">У1 составляет 1357 </w:t>
      </w:r>
      <w:proofErr w:type="spellStart"/>
      <w:r w:rsidRPr="00D267B0">
        <w:rPr>
          <w:sz w:val="12"/>
          <w:szCs w:val="12"/>
          <w:lang w:val="ru-RU"/>
        </w:rPr>
        <w:t>кв.м</w:t>
      </w:r>
      <w:proofErr w:type="spellEnd"/>
      <w:r w:rsidRPr="00D267B0">
        <w:rPr>
          <w:sz w:val="12"/>
          <w:szCs w:val="12"/>
          <w:lang w:val="ru-RU"/>
        </w:rPr>
        <w:t xml:space="preserve">, из которых 447 </w:t>
      </w:r>
      <w:proofErr w:type="spellStart"/>
      <w:r w:rsidRPr="00D267B0">
        <w:rPr>
          <w:sz w:val="12"/>
          <w:szCs w:val="12"/>
          <w:lang w:val="ru-RU"/>
        </w:rPr>
        <w:t>кв.м</w:t>
      </w:r>
      <w:proofErr w:type="spellEnd"/>
      <w:r w:rsidRPr="00D267B0">
        <w:rPr>
          <w:sz w:val="12"/>
          <w:szCs w:val="12"/>
          <w:lang w:val="ru-RU"/>
        </w:rPr>
        <w:t xml:space="preserve"> занимает МКД № 1 по улице Советская в селе Красносельское сельского поселения Красносельское муниципального района Сергиевский Самарской области с кадастровым номером 63:31:0305003:137, а 910 </w:t>
      </w:r>
      <w:proofErr w:type="spellStart"/>
      <w:r w:rsidRPr="00D267B0">
        <w:rPr>
          <w:sz w:val="12"/>
          <w:szCs w:val="12"/>
          <w:lang w:val="ru-RU"/>
        </w:rPr>
        <w:t>кв.м</w:t>
      </w:r>
      <w:proofErr w:type="spellEnd"/>
      <w:r w:rsidRPr="00D267B0">
        <w:rPr>
          <w:sz w:val="12"/>
          <w:szCs w:val="12"/>
          <w:lang w:val="ru-RU"/>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Площадь </w:t>
      </w:r>
      <w:proofErr w:type="gramStart"/>
      <w:r w:rsidRPr="00D267B0">
        <w:rPr>
          <w:sz w:val="12"/>
          <w:szCs w:val="12"/>
          <w:lang w:val="ru-RU"/>
        </w:rPr>
        <w:t>:З</w:t>
      </w:r>
      <w:proofErr w:type="gramEnd"/>
      <w:r w:rsidRPr="00D267B0">
        <w:rPr>
          <w:sz w:val="12"/>
          <w:szCs w:val="12"/>
          <w:lang w:val="ru-RU"/>
        </w:rPr>
        <w:t xml:space="preserve">У2 составляет 1210 </w:t>
      </w:r>
      <w:proofErr w:type="spellStart"/>
      <w:r w:rsidRPr="00D267B0">
        <w:rPr>
          <w:sz w:val="12"/>
          <w:szCs w:val="12"/>
          <w:lang w:val="ru-RU"/>
        </w:rPr>
        <w:t>кв.м</w:t>
      </w:r>
      <w:proofErr w:type="spellEnd"/>
      <w:r w:rsidRPr="00D267B0">
        <w:rPr>
          <w:sz w:val="12"/>
          <w:szCs w:val="12"/>
          <w:lang w:val="ru-RU"/>
        </w:rPr>
        <w:t xml:space="preserve">, из которых 440 </w:t>
      </w:r>
      <w:proofErr w:type="spellStart"/>
      <w:r w:rsidRPr="00D267B0">
        <w:rPr>
          <w:sz w:val="12"/>
          <w:szCs w:val="12"/>
          <w:lang w:val="ru-RU"/>
        </w:rPr>
        <w:t>кв.м</w:t>
      </w:r>
      <w:proofErr w:type="spellEnd"/>
      <w:r w:rsidRPr="00D267B0">
        <w:rPr>
          <w:sz w:val="12"/>
          <w:szCs w:val="12"/>
          <w:lang w:val="ru-RU"/>
        </w:rPr>
        <w:t xml:space="preserve"> занимает МКД № 3 по улице Советская в селе Красносельское сельского поселения Красносельское муниципального района Сергиевский Самарской области с кадастровым номером 63:31:0305006:110, а 770 </w:t>
      </w:r>
      <w:proofErr w:type="spellStart"/>
      <w:r w:rsidRPr="00D267B0">
        <w:rPr>
          <w:sz w:val="12"/>
          <w:szCs w:val="12"/>
          <w:lang w:val="ru-RU"/>
        </w:rPr>
        <w:t>кв.м</w:t>
      </w:r>
      <w:proofErr w:type="spellEnd"/>
      <w:r w:rsidRPr="00D267B0">
        <w:rPr>
          <w:sz w:val="12"/>
          <w:szCs w:val="12"/>
          <w:lang w:val="ru-RU"/>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t xml:space="preserve">Площадь </w:t>
      </w:r>
      <w:proofErr w:type="gramStart"/>
      <w:r w:rsidRPr="00D267B0">
        <w:rPr>
          <w:sz w:val="12"/>
          <w:szCs w:val="12"/>
          <w:lang w:val="ru-RU"/>
        </w:rPr>
        <w:t>:З</w:t>
      </w:r>
      <w:proofErr w:type="gramEnd"/>
      <w:r w:rsidRPr="00D267B0">
        <w:rPr>
          <w:sz w:val="12"/>
          <w:szCs w:val="12"/>
          <w:lang w:val="ru-RU"/>
        </w:rPr>
        <w:t xml:space="preserve">У3 составляет 1860 </w:t>
      </w:r>
      <w:proofErr w:type="spellStart"/>
      <w:r w:rsidRPr="00D267B0">
        <w:rPr>
          <w:sz w:val="12"/>
          <w:szCs w:val="12"/>
          <w:lang w:val="ru-RU"/>
        </w:rPr>
        <w:t>кв.м</w:t>
      </w:r>
      <w:proofErr w:type="spellEnd"/>
      <w:r w:rsidRPr="00D267B0">
        <w:rPr>
          <w:sz w:val="12"/>
          <w:szCs w:val="12"/>
          <w:lang w:val="ru-RU"/>
        </w:rPr>
        <w:t xml:space="preserve">, из которых 516 </w:t>
      </w:r>
      <w:proofErr w:type="spellStart"/>
      <w:r w:rsidRPr="00D267B0">
        <w:rPr>
          <w:sz w:val="12"/>
          <w:szCs w:val="12"/>
          <w:lang w:val="ru-RU"/>
        </w:rPr>
        <w:t>кв.м</w:t>
      </w:r>
      <w:proofErr w:type="spellEnd"/>
      <w:r w:rsidRPr="00D267B0">
        <w:rPr>
          <w:sz w:val="12"/>
          <w:szCs w:val="12"/>
          <w:lang w:val="ru-RU"/>
        </w:rPr>
        <w:t xml:space="preserve"> занимает МКД № 5 по улице Советская в селе Красносельское сельского поселения Красносельское муниципального района Сергиевский Самарской области с кадастровым номером 63:31:0305005:110, а 1344 </w:t>
      </w:r>
      <w:proofErr w:type="spellStart"/>
      <w:r w:rsidRPr="00D267B0">
        <w:rPr>
          <w:sz w:val="12"/>
          <w:szCs w:val="12"/>
          <w:lang w:val="ru-RU"/>
        </w:rPr>
        <w:t>кв.м</w:t>
      </w:r>
      <w:proofErr w:type="spellEnd"/>
      <w:r w:rsidRPr="00D267B0">
        <w:rPr>
          <w:sz w:val="12"/>
          <w:szCs w:val="12"/>
          <w:lang w:val="ru-RU"/>
        </w:rPr>
        <w:t xml:space="preserve">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w:t>
      </w:r>
    </w:p>
    <w:p w:rsidR="00D267B0" w:rsidRPr="00D267B0" w:rsidRDefault="00D267B0" w:rsidP="00D267B0">
      <w:pPr>
        <w:pStyle w:val="1f1"/>
        <w:spacing w:before="0" w:line="240" w:lineRule="auto"/>
        <w:ind w:left="60" w:right="60" w:firstLine="224"/>
        <w:jc w:val="both"/>
        <w:rPr>
          <w:sz w:val="12"/>
          <w:szCs w:val="12"/>
          <w:lang w:val="ru-RU"/>
        </w:rPr>
      </w:pPr>
      <w:r w:rsidRPr="00D267B0">
        <w:rPr>
          <w:sz w:val="12"/>
          <w:szCs w:val="12"/>
          <w:lang w:val="ru-RU"/>
        </w:rPr>
        <w:lastRenderedPageBreak/>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w:t>
      </w:r>
      <w:proofErr w:type="gramStart"/>
      <w:r w:rsidRPr="00D267B0">
        <w:rPr>
          <w:sz w:val="12"/>
          <w:szCs w:val="12"/>
          <w:lang w:val="ru-RU"/>
        </w:rPr>
        <w:t>числе</w:t>
      </w:r>
      <w:proofErr w:type="gramEnd"/>
      <w:r w:rsidRPr="00D267B0">
        <w:rPr>
          <w:sz w:val="12"/>
          <w:szCs w:val="12"/>
          <w:lang w:val="ru-RU"/>
        </w:rPr>
        <w:t xml:space="preserve"> в отношении которых предполагаются резервирование и (или) изъятие для государственных или муниципальных нужд.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w:t>
      </w:r>
      <w:proofErr w:type="gramStart"/>
      <w:r w:rsidRPr="00D267B0">
        <w:rPr>
          <w:sz w:val="12"/>
          <w:szCs w:val="12"/>
          <w:lang w:val="ru-RU"/>
        </w:rPr>
        <w:t>связи</w:t>
      </w:r>
      <w:proofErr w:type="gramEnd"/>
      <w:r w:rsidRPr="00D267B0">
        <w:rPr>
          <w:sz w:val="12"/>
          <w:szCs w:val="12"/>
          <w:lang w:val="ru-RU"/>
        </w:rPr>
        <w:t xml:space="preserve">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rsidR="00D267B0" w:rsidRPr="00D267B0" w:rsidRDefault="00D267B0" w:rsidP="00D267B0">
      <w:pPr>
        <w:pStyle w:val="1f1"/>
        <w:spacing w:before="0" w:line="240" w:lineRule="auto"/>
        <w:ind w:left="60" w:right="60" w:firstLine="224"/>
        <w:jc w:val="both"/>
        <w:rPr>
          <w:sz w:val="12"/>
          <w:szCs w:val="12"/>
          <w:lang w:val="ru-RU"/>
        </w:rPr>
      </w:pPr>
      <w:proofErr w:type="gramStart"/>
      <w:r w:rsidRPr="00D267B0">
        <w:rPr>
          <w:sz w:val="12"/>
          <w:szCs w:val="12"/>
          <w:lang w:val="ru-RU"/>
        </w:rPr>
        <w:t xml:space="preserve">В свою очередь, </w:t>
      </w:r>
      <w:proofErr w:type="spellStart"/>
      <w:r w:rsidRPr="00D267B0">
        <w:rPr>
          <w:sz w:val="12"/>
          <w:szCs w:val="12"/>
          <w:lang w:val="ru-RU"/>
        </w:rPr>
        <w:t>неотображение</w:t>
      </w:r>
      <w:proofErr w:type="spellEnd"/>
      <w:r w:rsidRPr="00D267B0">
        <w:rPr>
          <w:sz w:val="12"/>
          <w:szCs w:val="12"/>
          <w:lang w:val="ru-RU"/>
        </w:rPr>
        <w:t xml:space="preserve">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также тем, что целью подготовки настоящего ПМТ не является установление или изменение красных линий.</w:t>
      </w:r>
      <w:proofErr w:type="gramEnd"/>
    </w:p>
    <w:p w:rsidR="00D267B0" w:rsidRPr="00D267B0" w:rsidRDefault="00D267B0" w:rsidP="00D267B0">
      <w:pPr>
        <w:pStyle w:val="1f1"/>
        <w:spacing w:before="0" w:line="240" w:lineRule="auto"/>
        <w:ind w:right="60"/>
        <w:jc w:val="both"/>
        <w:rPr>
          <w:sz w:val="12"/>
          <w:szCs w:val="12"/>
          <w:lang w:val="ru-RU"/>
        </w:rPr>
      </w:pPr>
    </w:p>
    <w:p w:rsidR="00D267B0" w:rsidRDefault="00D267B0" w:rsidP="00D267B0">
      <w:pPr>
        <w:pStyle w:val="1f1"/>
        <w:spacing w:before="0" w:line="240" w:lineRule="auto"/>
        <w:ind w:left="60" w:right="60" w:firstLine="224"/>
        <w:jc w:val="center"/>
        <w:rPr>
          <w:sz w:val="12"/>
          <w:szCs w:val="12"/>
          <w:lang w:val="ru-RU"/>
        </w:rPr>
      </w:pPr>
      <w:r w:rsidRPr="00D267B0">
        <w:rPr>
          <w:sz w:val="12"/>
          <w:szCs w:val="12"/>
          <w:lang w:val="ru-RU"/>
        </w:rPr>
        <w:t>2. Перечень и сведения о площади образуемых земельных участков</w:t>
      </w:r>
    </w:p>
    <w:tbl>
      <w:tblPr>
        <w:tblStyle w:val="afa"/>
        <w:tblW w:w="0" w:type="auto"/>
        <w:tblLook w:val="04A0" w:firstRow="1" w:lastRow="0" w:firstColumn="1" w:lastColumn="0" w:noHBand="0" w:noVBand="1"/>
      </w:tblPr>
      <w:tblGrid>
        <w:gridCol w:w="522"/>
        <w:gridCol w:w="1571"/>
        <w:gridCol w:w="992"/>
        <w:gridCol w:w="2758"/>
        <w:gridCol w:w="1886"/>
      </w:tblGrid>
      <w:tr w:rsidR="00D267B0" w:rsidRPr="00D267B0" w:rsidTr="00CF281B">
        <w:tc>
          <w:tcPr>
            <w:tcW w:w="52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 xml:space="preserve">№ </w:t>
            </w:r>
            <w:proofErr w:type="gramStart"/>
            <w:r w:rsidRPr="00D267B0">
              <w:rPr>
                <w:rFonts w:ascii="Times New Roman" w:eastAsia="Times New Roman" w:hAnsi="Times New Roman" w:cs="Times New Roman"/>
                <w:color w:val="000000" w:themeColor="text1"/>
                <w:sz w:val="12"/>
                <w:szCs w:val="12"/>
                <w:lang w:eastAsia="ru-RU"/>
              </w:rPr>
              <w:t>п</w:t>
            </w:r>
            <w:proofErr w:type="gramEnd"/>
            <w:r w:rsidRPr="00D267B0">
              <w:rPr>
                <w:rFonts w:ascii="Times New Roman" w:eastAsia="Times New Roman" w:hAnsi="Times New Roman" w:cs="Times New Roman"/>
                <w:color w:val="000000" w:themeColor="text1"/>
                <w:sz w:val="12"/>
                <w:szCs w:val="12"/>
                <w:lang w:eastAsia="ru-RU"/>
              </w:rPr>
              <w:t>/п</w:t>
            </w:r>
          </w:p>
        </w:tc>
        <w:tc>
          <w:tcPr>
            <w:tcW w:w="1571"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Обозначение земельного участка</w:t>
            </w:r>
          </w:p>
        </w:tc>
        <w:tc>
          <w:tcPr>
            <w:tcW w:w="99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 xml:space="preserve">Площадь в </w:t>
            </w:r>
            <w:proofErr w:type="spellStart"/>
            <w:r w:rsidRPr="00D267B0">
              <w:rPr>
                <w:rFonts w:ascii="Times New Roman" w:eastAsia="Times New Roman" w:hAnsi="Times New Roman" w:cs="Times New Roman"/>
                <w:color w:val="000000" w:themeColor="text1"/>
                <w:sz w:val="12"/>
                <w:szCs w:val="12"/>
                <w:lang w:eastAsia="ru-RU"/>
              </w:rPr>
              <w:t>кв</w:t>
            </w:r>
            <w:proofErr w:type="gramStart"/>
            <w:r w:rsidRPr="00D267B0">
              <w:rPr>
                <w:rFonts w:ascii="Times New Roman" w:eastAsia="Times New Roman" w:hAnsi="Times New Roman" w:cs="Times New Roman"/>
                <w:color w:val="000000" w:themeColor="text1"/>
                <w:sz w:val="12"/>
                <w:szCs w:val="12"/>
                <w:lang w:eastAsia="ru-RU"/>
              </w:rPr>
              <w:t>.м</w:t>
            </w:r>
            <w:proofErr w:type="spellEnd"/>
            <w:proofErr w:type="gramEnd"/>
          </w:p>
        </w:tc>
        <w:tc>
          <w:tcPr>
            <w:tcW w:w="2758"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Способ образования</w:t>
            </w:r>
          </w:p>
        </w:tc>
        <w:tc>
          <w:tcPr>
            <w:tcW w:w="1886"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Вид разрешённого использования</w:t>
            </w:r>
          </w:p>
        </w:tc>
      </w:tr>
      <w:tr w:rsidR="00D267B0" w:rsidRPr="00D267B0" w:rsidTr="00CF281B">
        <w:tc>
          <w:tcPr>
            <w:tcW w:w="52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1</w:t>
            </w:r>
          </w:p>
        </w:tc>
        <w:tc>
          <w:tcPr>
            <w:tcW w:w="1571"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hAnsi="Times New Roman" w:cs="Times New Roman"/>
                <w:bCs/>
                <w:color w:val="000000" w:themeColor="text1"/>
                <w:sz w:val="12"/>
                <w:szCs w:val="12"/>
              </w:rPr>
              <w:t>:ЗУ</w:t>
            </w:r>
            <w:proofErr w:type="gramStart"/>
            <w:r w:rsidRPr="00D267B0">
              <w:rPr>
                <w:rFonts w:ascii="Times New Roman" w:hAnsi="Times New Roman" w:cs="Times New Roman"/>
                <w:bCs/>
                <w:color w:val="000000" w:themeColor="text1"/>
                <w:sz w:val="12"/>
                <w:szCs w:val="12"/>
              </w:rPr>
              <w:t>1</w:t>
            </w:r>
            <w:proofErr w:type="gramEnd"/>
          </w:p>
        </w:tc>
        <w:tc>
          <w:tcPr>
            <w:tcW w:w="99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1357</w:t>
            </w:r>
          </w:p>
        </w:tc>
        <w:tc>
          <w:tcPr>
            <w:tcW w:w="2758" w:type="dxa"/>
          </w:tcPr>
          <w:p w:rsidR="00D267B0" w:rsidRPr="00D267B0" w:rsidRDefault="00D267B0" w:rsidP="00CF281B">
            <w:pPr>
              <w:jc w:val="center"/>
              <w:rPr>
                <w:sz w:val="12"/>
                <w:szCs w:val="12"/>
              </w:rPr>
            </w:pPr>
            <w:r w:rsidRPr="00D267B0">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D267B0" w:rsidRPr="00D267B0" w:rsidRDefault="00D267B0" w:rsidP="00CF281B">
            <w:pPr>
              <w:jc w:val="center"/>
              <w:rPr>
                <w:sz w:val="12"/>
                <w:szCs w:val="12"/>
              </w:rPr>
            </w:pPr>
            <w:r w:rsidRPr="00D267B0">
              <w:rPr>
                <w:rFonts w:ascii="Times New Roman" w:hAnsi="Times New Roman" w:cs="Times New Roman"/>
                <w:sz w:val="12"/>
                <w:szCs w:val="12"/>
              </w:rPr>
              <w:t>Малоэтажная многоквартирная жилая застройка</w:t>
            </w:r>
          </w:p>
        </w:tc>
      </w:tr>
      <w:tr w:rsidR="00D267B0" w:rsidRPr="00D267B0" w:rsidTr="00CF281B">
        <w:tc>
          <w:tcPr>
            <w:tcW w:w="52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2</w:t>
            </w:r>
          </w:p>
        </w:tc>
        <w:tc>
          <w:tcPr>
            <w:tcW w:w="1571"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hAnsi="Times New Roman" w:cs="Times New Roman"/>
                <w:bCs/>
                <w:color w:val="000000" w:themeColor="text1"/>
                <w:sz w:val="12"/>
                <w:szCs w:val="12"/>
              </w:rPr>
              <w:t>:ЗУ</w:t>
            </w:r>
            <w:proofErr w:type="gramStart"/>
            <w:r w:rsidRPr="00D267B0">
              <w:rPr>
                <w:rFonts w:ascii="Times New Roman" w:hAnsi="Times New Roman" w:cs="Times New Roman"/>
                <w:bCs/>
                <w:color w:val="000000" w:themeColor="text1"/>
                <w:sz w:val="12"/>
                <w:szCs w:val="12"/>
              </w:rPr>
              <w:t>2</w:t>
            </w:r>
            <w:proofErr w:type="gramEnd"/>
          </w:p>
        </w:tc>
        <w:tc>
          <w:tcPr>
            <w:tcW w:w="99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1210</w:t>
            </w:r>
          </w:p>
        </w:tc>
        <w:tc>
          <w:tcPr>
            <w:tcW w:w="2758" w:type="dxa"/>
          </w:tcPr>
          <w:p w:rsidR="00D267B0" w:rsidRPr="00D267B0" w:rsidRDefault="00D267B0" w:rsidP="00CF281B">
            <w:pPr>
              <w:jc w:val="center"/>
              <w:rPr>
                <w:sz w:val="12"/>
                <w:szCs w:val="12"/>
              </w:rPr>
            </w:pPr>
            <w:r w:rsidRPr="00D267B0">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D267B0" w:rsidRPr="00D267B0" w:rsidRDefault="00D267B0" w:rsidP="00CF281B">
            <w:pPr>
              <w:jc w:val="center"/>
              <w:rPr>
                <w:sz w:val="12"/>
                <w:szCs w:val="12"/>
              </w:rPr>
            </w:pPr>
            <w:r w:rsidRPr="00D267B0">
              <w:rPr>
                <w:rFonts w:ascii="Times New Roman" w:hAnsi="Times New Roman" w:cs="Times New Roman"/>
                <w:sz w:val="12"/>
                <w:szCs w:val="12"/>
              </w:rPr>
              <w:t>Малоэтажная многоквартирная жилая застройка</w:t>
            </w:r>
          </w:p>
        </w:tc>
      </w:tr>
      <w:tr w:rsidR="00D267B0" w:rsidRPr="00D267B0" w:rsidTr="00CF281B">
        <w:tc>
          <w:tcPr>
            <w:tcW w:w="52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3</w:t>
            </w:r>
          </w:p>
        </w:tc>
        <w:tc>
          <w:tcPr>
            <w:tcW w:w="1571" w:type="dxa"/>
            <w:vAlign w:val="center"/>
          </w:tcPr>
          <w:p w:rsidR="00D267B0" w:rsidRPr="00D267B0" w:rsidRDefault="00D267B0" w:rsidP="00CF281B">
            <w:pPr>
              <w:autoSpaceDE w:val="0"/>
              <w:autoSpaceDN w:val="0"/>
              <w:adjustRightInd w:val="0"/>
              <w:jc w:val="center"/>
              <w:rPr>
                <w:rFonts w:ascii="Times New Roman" w:hAnsi="Times New Roman" w:cs="Times New Roman"/>
                <w:bCs/>
                <w:color w:val="000000" w:themeColor="text1"/>
                <w:sz w:val="12"/>
                <w:szCs w:val="12"/>
              </w:rPr>
            </w:pPr>
            <w:r w:rsidRPr="00D267B0">
              <w:rPr>
                <w:rFonts w:ascii="Times New Roman" w:hAnsi="Times New Roman" w:cs="Times New Roman"/>
                <w:bCs/>
                <w:color w:val="000000" w:themeColor="text1"/>
                <w:sz w:val="12"/>
                <w:szCs w:val="12"/>
              </w:rPr>
              <w:t>:ЗУ3</w:t>
            </w:r>
          </w:p>
        </w:tc>
        <w:tc>
          <w:tcPr>
            <w:tcW w:w="992" w:type="dxa"/>
            <w:vAlign w:val="center"/>
          </w:tcPr>
          <w:p w:rsidR="00D267B0" w:rsidRPr="00D267B0" w:rsidRDefault="00D267B0" w:rsidP="00CF281B">
            <w:pPr>
              <w:autoSpaceDE w:val="0"/>
              <w:autoSpaceDN w:val="0"/>
              <w:adjustRightInd w:val="0"/>
              <w:jc w:val="center"/>
              <w:rPr>
                <w:rFonts w:ascii="Times New Roman" w:eastAsia="Times New Roman" w:hAnsi="Times New Roman" w:cs="Times New Roman"/>
                <w:color w:val="000000" w:themeColor="text1"/>
                <w:sz w:val="12"/>
                <w:szCs w:val="12"/>
                <w:lang w:eastAsia="ru-RU"/>
              </w:rPr>
            </w:pPr>
            <w:r w:rsidRPr="00D267B0">
              <w:rPr>
                <w:rFonts w:ascii="Times New Roman" w:eastAsia="Times New Roman" w:hAnsi="Times New Roman" w:cs="Times New Roman"/>
                <w:color w:val="000000" w:themeColor="text1"/>
                <w:sz w:val="12"/>
                <w:szCs w:val="12"/>
                <w:lang w:eastAsia="ru-RU"/>
              </w:rPr>
              <w:t>1860</w:t>
            </w:r>
          </w:p>
        </w:tc>
        <w:tc>
          <w:tcPr>
            <w:tcW w:w="2758" w:type="dxa"/>
          </w:tcPr>
          <w:p w:rsidR="00D267B0" w:rsidRPr="00D267B0" w:rsidRDefault="00D267B0" w:rsidP="00CF281B">
            <w:pPr>
              <w:jc w:val="center"/>
              <w:rPr>
                <w:sz w:val="12"/>
                <w:szCs w:val="12"/>
              </w:rPr>
            </w:pPr>
            <w:r w:rsidRPr="00D267B0">
              <w:rPr>
                <w:rFonts w:ascii="Times New Roman" w:hAnsi="Times New Roman" w:cs="Times New Roman"/>
                <w:sz w:val="12"/>
                <w:szCs w:val="12"/>
              </w:rPr>
              <w:t>Образование земельных участков из земель или земельных участков, находящихся в государственной или муниципальной собственности</w:t>
            </w:r>
          </w:p>
        </w:tc>
        <w:tc>
          <w:tcPr>
            <w:tcW w:w="1886" w:type="dxa"/>
            <w:vAlign w:val="center"/>
          </w:tcPr>
          <w:p w:rsidR="00D267B0" w:rsidRPr="00D267B0" w:rsidRDefault="00D267B0" w:rsidP="00CF281B">
            <w:pPr>
              <w:jc w:val="center"/>
              <w:rPr>
                <w:rFonts w:ascii="Times New Roman" w:hAnsi="Times New Roman" w:cs="Times New Roman"/>
                <w:sz w:val="12"/>
                <w:szCs w:val="12"/>
              </w:rPr>
            </w:pPr>
            <w:r w:rsidRPr="00D267B0">
              <w:rPr>
                <w:rFonts w:ascii="Times New Roman" w:hAnsi="Times New Roman" w:cs="Times New Roman"/>
                <w:sz w:val="12"/>
                <w:szCs w:val="12"/>
              </w:rPr>
              <w:t>Малоэтажная многоквартирная жилая застройка</w:t>
            </w:r>
          </w:p>
        </w:tc>
      </w:tr>
    </w:tbl>
    <w:p w:rsidR="00D267B0" w:rsidRDefault="00D267B0" w:rsidP="00D267B0">
      <w:pPr>
        <w:pStyle w:val="1f1"/>
        <w:spacing w:before="0" w:line="240" w:lineRule="auto"/>
        <w:ind w:left="60" w:right="60" w:firstLine="224"/>
        <w:jc w:val="center"/>
        <w:rPr>
          <w:sz w:val="12"/>
          <w:szCs w:val="12"/>
          <w:lang w:val="ru-RU"/>
        </w:rPr>
      </w:pPr>
    </w:p>
    <w:p w:rsidR="00CF281B" w:rsidRDefault="00CF281B" w:rsidP="00D267B0">
      <w:pPr>
        <w:pStyle w:val="1f1"/>
        <w:spacing w:before="0" w:line="240" w:lineRule="auto"/>
        <w:ind w:left="60" w:right="60" w:firstLine="224"/>
        <w:jc w:val="center"/>
        <w:rPr>
          <w:sz w:val="12"/>
          <w:szCs w:val="12"/>
          <w:lang w:val="ru-RU"/>
        </w:rPr>
      </w:pPr>
      <w:r w:rsidRPr="00CF281B">
        <w:rPr>
          <w:sz w:val="12"/>
          <w:szCs w:val="12"/>
          <w:lang w:val="ru-RU"/>
        </w:rPr>
        <w:t>3.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bl>
      <w:tblPr>
        <w:tblW w:w="5000" w:type="pct"/>
        <w:tblLook w:val="04A0" w:firstRow="1" w:lastRow="0" w:firstColumn="1" w:lastColumn="0" w:noHBand="0" w:noVBand="1"/>
      </w:tblPr>
      <w:tblGrid>
        <w:gridCol w:w="1023"/>
        <w:gridCol w:w="26"/>
        <w:gridCol w:w="1266"/>
        <w:gridCol w:w="1268"/>
        <w:gridCol w:w="9"/>
        <w:gridCol w:w="1373"/>
        <w:gridCol w:w="2764"/>
      </w:tblGrid>
      <w:tr w:rsidR="00CF281B" w:rsidRPr="00CF281B" w:rsidTr="00CF281B">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both"/>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Территориальная зона «Ж</w:t>
            </w:r>
            <w:proofErr w:type="gramStart"/>
            <w:r w:rsidRPr="00CF281B">
              <w:rPr>
                <w:rFonts w:ascii="Times New Roman" w:eastAsia="Times New Roman" w:hAnsi="Times New Roman" w:cs="Times New Roman"/>
                <w:color w:val="000000"/>
                <w:sz w:val="12"/>
                <w:szCs w:val="12"/>
                <w:lang w:eastAsia="ru-RU"/>
              </w:rPr>
              <w:t>2</w:t>
            </w:r>
            <w:proofErr w:type="gramEnd"/>
            <w:r w:rsidRPr="00CF281B">
              <w:rPr>
                <w:rFonts w:ascii="Times New Roman" w:eastAsia="Times New Roman" w:hAnsi="Times New Roman" w:cs="Times New Roman"/>
                <w:color w:val="000000"/>
                <w:sz w:val="12"/>
                <w:szCs w:val="12"/>
                <w:lang w:eastAsia="ru-RU"/>
              </w:rPr>
              <w:t xml:space="preserve"> Зона застройки малоэтажными жилыми домами», застроенная многоквартирными домами № 1, № 3, № 5 по улице Советская в селе Красносельское сельского поселения Красносельское муниципального района Сергиевский Самарской области</w:t>
            </w:r>
          </w:p>
        </w:tc>
      </w:tr>
      <w:tr w:rsidR="00CF281B" w:rsidRPr="00CF281B" w:rsidTr="00CF281B">
        <w:trPr>
          <w:trHeight w:val="70"/>
        </w:trPr>
        <w:tc>
          <w:tcPr>
            <w:tcW w:w="662"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Назв. точки</w:t>
            </w:r>
          </w:p>
        </w:tc>
        <w:tc>
          <w:tcPr>
            <w:tcW w:w="1662" w:type="pct"/>
            <w:gridSpan w:val="4"/>
            <w:tcBorders>
              <w:top w:val="single" w:sz="4" w:space="0" w:color="auto"/>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Координаты</w:t>
            </w:r>
          </w:p>
        </w:tc>
        <w:tc>
          <w:tcPr>
            <w:tcW w:w="888"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Дирекционный угол</w:t>
            </w:r>
          </w:p>
        </w:tc>
      </w:tr>
      <w:tr w:rsidR="00CF281B" w:rsidRPr="00CF281B" w:rsidTr="00CF281B">
        <w:trPr>
          <w:trHeight w:val="70"/>
        </w:trPr>
        <w:tc>
          <w:tcPr>
            <w:tcW w:w="662"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836" w:type="pct"/>
            <w:gridSpan w:val="2"/>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X</w:t>
            </w:r>
          </w:p>
        </w:tc>
        <w:tc>
          <w:tcPr>
            <w:tcW w:w="826" w:type="pct"/>
            <w:gridSpan w:val="2"/>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Y</w:t>
            </w:r>
          </w:p>
        </w:tc>
        <w:tc>
          <w:tcPr>
            <w:tcW w:w="888"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r>
      <w:tr w:rsidR="00CF281B" w:rsidRPr="00CF281B" w:rsidTr="00CF281B">
        <w:trPr>
          <w:trHeight w:val="70"/>
        </w:trPr>
        <w:tc>
          <w:tcPr>
            <w:tcW w:w="6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1</w:t>
            </w:r>
            <w:proofErr w:type="gramEnd"/>
          </w:p>
        </w:tc>
        <w:tc>
          <w:tcPr>
            <w:tcW w:w="819"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480482,89</w:t>
            </w:r>
          </w:p>
        </w:tc>
        <w:tc>
          <w:tcPr>
            <w:tcW w:w="820"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2227743,75</w:t>
            </w:r>
          </w:p>
        </w:tc>
        <w:tc>
          <w:tcPr>
            <w:tcW w:w="894" w:type="pct"/>
            <w:gridSpan w:val="2"/>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98,50</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120°19'27"</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2</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480433,16</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2227828,77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60,92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71°29'59"</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480452,49</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2227886,54</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64,43</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147°40'00"</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4</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480398,05</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2227921,00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52,98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235°36'50"</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т5</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480368,13</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2227877,28</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30,94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314°54'30"</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6</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480389,97</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2227855,37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9,14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254°38'25"</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7</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480387,55</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2227846,56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18,65</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336°57'17"</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480404,71</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2227839,26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2,47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254°43'28"</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9</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480404,06</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2227836,88</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8,88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335°42'59"</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480412,15</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2227833,23</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5,06</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315°14'25"</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480415,74</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2227829,67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14,09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313°02'42"</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т12</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480425,36</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2227819,37</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5,34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209°58'15"</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480420,73</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2227816,70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16,16</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209°15'40"</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т14</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480406,63</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2227808,80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10,07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303°02'35"</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т15</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480412,12</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2227800,36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3,68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31°47'28"</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т16</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480415,25</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2227802,30</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31,82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305°05'01"</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т17</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480433,54</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2227776,26</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50,24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301°19'25"</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480459,66</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2227733,34</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9,51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17°44'57"</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т19</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480468,72</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2227736,24</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8,33</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27°03'26"</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т20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480476,14</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2227740,03</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7,71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28°51'35"</w:t>
            </w:r>
          </w:p>
        </w:tc>
      </w:tr>
      <w:tr w:rsidR="00CF281B" w:rsidRPr="00CF281B" w:rsidTr="00CF281B">
        <w:trPr>
          <w:trHeight w:val="70"/>
        </w:trPr>
        <w:tc>
          <w:tcPr>
            <w:tcW w:w="679" w:type="pct"/>
            <w:gridSpan w:val="2"/>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т</w:t>
            </w:r>
            <w:proofErr w:type="gramStart"/>
            <w:r w:rsidRPr="00CF281B">
              <w:rPr>
                <w:rFonts w:ascii="Times New Roman" w:eastAsia="Times New Roman" w:hAnsi="Times New Roman" w:cs="Times New Roman"/>
                <w:sz w:val="12"/>
                <w:szCs w:val="12"/>
                <w:lang w:eastAsia="ru-RU"/>
              </w:rPr>
              <w:t>1</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480482,89</w:t>
            </w:r>
          </w:p>
        </w:tc>
        <w:tc>
          <w:tcPr>
            <w:tcW w:w="82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2227743,75</w:t>
            </w:r>
          </w:p>
        </w:tc>
        <w:tc>
          <w:tcPr>
            <w:tcW w:w="894" w:type="pct"/>
            <w:gridSpan w:val="2"/>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 </w:t>
            </w:r>
          </w:p>
        </w:tc>
      </w:tr>
    </w:tbl>
    <w:p w:rsidR="00CF281B" w:rsidRDefault="00CF281B" w:rsidP="00D267B0">
      <w:pPr>
        <w:pStyle w:val="1f1"/>
        <w:spacing w:before="0" w:line="240" w:lineRule="auto"/>
        <w:ind w:left="60" w:right="60" w:firstLine="224"/>
        <w:jc w:val="center"/>
        <w:rPr>
          <w:sz w:val="12"/>
          <w:szCs w:val="12"/>
          <w:lang w:val="ru-RU"/>
        </w:rPr>
      </w:pPr>
    </w:p>
    <w:tbl>
      <w:tblPr>
        <w:tblW w:w="5000" w:type="pct"/>
        <w:tblLook w:val="04A0" w:firstRow="1" w:lastRow="0" w:firstColumn="1" w:lastColumn="0" w:noHBand="0" w:noVBand="1"/>
      </w:tblPr>
      <w:tblGrid>
        <w:gridCol w:w="1049"/>
        <w:gridCol w:w="1266"/>
        <w:gridCol w:w="1257"/>
        <w:gridCol w:w="11"/>
        <w:gridCol w:w="1382"/>
        <w:gridCol w:w="2764"/>
      </w:tblGrid>
      <w:tr w:rsidR="00CF281B" w:rsidRPr="00CF281B" w:rsidTr="00CF281B">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xml:space="preserve">Образуемый земельный участок </w:t>
            </w:r>
            <w:proofErr w:type="gramStart"/>
            <w:r w:rsidRPr="00CF281B">
              <w:rPr>
                <w:rFonts w:ascii="Times New Roman" w:eastAsia="Times New Roman" w:hAnsi="Times New Roman" w:cs="Times New Roman"/>
                <w:color w:val="000000"/>
                <w:sz w:val="12"/>
                <w:szCs w:val="12"/>
                <w:lang w:eastAsia="ru-RU"/>
              </w:rPr>
              <w:t>:З</w:t>
            </w:r>
            <w:proofErr w:type="gramEnd"/>
            <w:r w:rsidRPr="00CF281B">
              <w:rPr>
                <w:rFonts w:ascii="Times New Roman" w:eastAsia="Times New Roman" w:hAnsi="Times New Roman" w:cs="Times New Roman"/>
                <w:color w:val="000000"/>
                <w:sz w:val="12"/>
                <w:szCs w:val="12"/>
                <w:lang w:eastAsia="ru-RU"/>
              </w:rPr>
              <w:t xml:space="preserve">У1 площадью 1357 </w:t>
            </w:r>
            <w:proofErr w:type="spellStart"/>
            <w:r w:rsidRPr="00CF281B">
              <w:rPr>
                <w:rFonts w:ascii="Times New Roman" w:eastAsia="Times New Roman" w:hAnsi="Times New Roman" w:cs="Times New Roman"/>
                <w:color w:val="000000"/>
                <w:sz w:val="12"/>
                <w:szCs w:val="12"/>
                <w:lang w:eastAsia="ru-RU"/>
              </w:rPr>
              <w:t>кв.м</w:t>
            </w:r>
            <w:proofErr w:type="spellEnd"/>
          </w:p>
        </w:tc>
      </w:tr>
      <w:tr w:rsidR="00CF281B" w:rsidRPr="00CF281B" w:rsidTr="00CF281B">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Координаты</w:t>
            </w:r>
          </w:p>
        </w:tc>
        <w:tc>
          <w:tcPr>
            <w:tcW w:w="90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Дирекционный угол</w:t>
            </w:r>
          </w:p>
        </w:tc>
      </w:tr>
      <w:tr w:rsidR="00CF281B" w:rsidRPr="00CF281B" w:rsidTr="00CF281B">
        <w:trPr>
          <w:trHeight w:val="70"/>
        </w:trPr>
        <w:tc>
          <w:tcPr>
            <w:tcW w:w="679"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Y</w:t>
            </w:r>
          </w:p>
        </w:tc>
        <w:tc>
          <w:tcPr>
            <w:tcW w:w="901" w:type="pct"/>
            <w:gridSpan w:val="2"/>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r>
      <w:tr w:rsidR="00CF281B" w:rsidRPr="00CF281B" w:rsidTr="00CF281B">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w:t>
            </w:r>
            <w:proofErr w:type="gramStart"/>
            <w:r w:rsidRPr="00CF281B">
              <w:rPr>
                <w:rFonts w:ascii="Times New Roman" w:eastAsia="Times New Roman" w:hAnsi="Times New Roman" w:cs="Times New Roman"/>
                <w:color w:val="000000"/>
                <w:sz w:val="12"/>
                <w:szCs w:val="12"/>
                <w:lang w:eastAsia="ru-RU"/>
              </w:rPr>
              <w:t>1</w:t>
            </w:r>
            <w:proofErr w:type="gramEnd"/>
          </w:p>
        </w:tc>
        <w:tc>
          <w:tcPr>
            <w:tcW w:w="819"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480482,89</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2227743,75</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53,34</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120°19'28"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480455,96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2227789,79</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26,27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208°59'05"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480432,98</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2227777,06</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304°59'31"</w:t>
            </w:r>
          </w:p>
        </w:tc>
      </w:tr>
      <w:tr w:rsidR="00CF281B" w:rsidRPr="00CF281B" w:rsidTr="00CF281B">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т17</w:t>
            </w:r>
          </w:p>
        </w:tc>
        <w:tc>
          <w:tcPr>
            <w:tcW w:w="819"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480433,54</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2227776,26</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50,24</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301°19'25"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480459,66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2227733,34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9,51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17°44'57"</w:t>
            </w:r>
          </w:p>
        </w:tc>
      </w:tr>
      <w:tr w:rsidR="00CF281B" w:rsidRPr="00CF281B" w:rsidTr="00CF281B">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т19</w:t>
            </w:r>
          </w:p>
        </w:tc>
        <w:tc>
          <w:tcPr>
            <w:tcW w:w="819"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480468,72</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2227736,24</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8,33</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27°03'26"</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т20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480476,14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2227740,03</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7,71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28°51'35"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w:t>
            </w:r>
            <w:proofErr w:type="gramStart"/>
            <w:r w:rsidRPr="00CF281B">
              <w:rPr>
                <w:rFonts w:ascii="Times New Roman" w:eastAsia="Times New Roman" w:hAnsi="Times New Roman" w:cs="Times New Roman"/>
                <w:color w:val="000000"/>
                <w:sz w:val="12"/>
                <w:szCs w:val="12"/>
                <w:lang w:eastAsia="ru-RU"/>
              </w:rPr>
              <w:t>1</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480482,89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2227743,75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480478,09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2227741,85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115°01'01"</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480477,67</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2227742,75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206°03'53"</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480476,75</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2227742,30</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296°03'13"</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6</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480477,19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2227741,40</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26°33'54"</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480478,09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2227741,85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lastRenderedPageBreak/>
              <w:t>7</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480476,74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2227744,85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110°37'25"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480476,39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2227745,78</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201°41'42"</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9</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480475,46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2227745,41</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291°09'41"</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480475,82</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2227744,48</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21°54'31"</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7</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480476,74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2227744,85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480457,09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2227780,35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118°36'38"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480456,61</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2227781,23</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210°40'08"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480455,75</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2227780,72</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299°10'03"</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14</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480456,23</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2227779,86</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29°40'23"</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480457,09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2227780,35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bl>
    <w:p w:rsidR="00CF281B" w:rsidRDefault="00CF281B" w:rsidP="00D267B0">
      <w:pPr>
        <w:pStyle w:val="1f1"/>
        <w:spacing w:before="0" w:line="240" w:lineRule="auto"/>
        <w:ind w:left="60" w:right="60" w:firstLine="224"/>
        <w:jc w:val="center"/>
        <w:rPr>
          <w:sz w:val="12"/>
          <w:szCs w:val="12"/>
          <w:lang w:val="ru-RU"/>
        </w:rPr>
      </w:pPr>
    </w:p>
    <w:tbl>
      <w:tblPr>
        <w:tblW w:w="5000" w:type="pct"/>
        <w:tblLook w:val="04A0" w:firstRow="1" w:lastRow="0" w:firstColumn="1" w:lastColumn="0" w:noHBand="0" w:noVBand="1"/>
      </w:tblPr>
      <w:tblGrid>
        <w:gridCol w:w="1442"/>
        <w:gridCol w:w="1283"/>
        <w:gridCol w:w="1388"/>
        <w:gridCol w:w="1399"/>
        <w:gridCol w:w="2217"/>
      </w:tblGrid>
      <w:tr w:rsidR="00CF281B" w:rsidRPr="00CF281B" w:rsidTr="00CF281B">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xml:space="preserve">Образуемый земельный участок </w:t>
            </w:r>
            <w:proofErr w:type="gramStart"/>
            <w:r w:rsidRPr="00CF281B">
              <w:rPr>
                <w:rFonts w:ascii="Times New Roman" w:eastAsia="Times New Roman" w:hAnsi="Times New Roman" w:cs="Times New Roman"/>
                <w:color w:val="000000"/>
                <w:sz w:val="12"/>
                <w:szCs w:val="12"/>
                <w:lang w:eastAsia="ru-RU"/>
              </w:rPr>
              <w:t>:З</w:t>
            </w:r>
            <w:proofErr w:type="gramEnd"/>
            <w:r w:rsidRPr="00CF281B">
              <w:rPr>
                <w:rFonts w:ascii="Times New Roman" w:eastAsia="Times New Roman" w:hAnsi="Times New Roman" w:cs="Times New Roman"/>
                <w:color w:val="000000"/>
                <w:sz w:val="12"/>
                <w:szCs w:val="12"/>
                <w:lang w:eastAsia="ru-RU"/>
              </w:rPr>
              <w:t xml:space="preserve">У2 площадью 1210 </w:t>
            </w:r>
            <w:proofErr w:type="spellStart"/>
            <w:r w:rsidRPr="00CF281B">
              <w:rPr>
                <w:rFonts w:ascii="Times New Roman" w:eastAsia="Times New Roman" w:hAnsi="Times New Roman" w:cs="Times New Roman"/>
                <w:color w:val="000000"/>
                <w:sz w:val="12"/>
                <w:szCs w:val="12"/>
                <w:lang w:eastAsia="ru-RU"/>
              </w:rPr>
              <w:t>кв.м</w:t>
            </w:r>
            <w:proofErr w:type="spellEnd"/>
            <w:r w:rsidRPr="00CF281B">
              <w:rPr>
                <w:rFonts w:ascii="Times New Roman" w:eastAsia="Times New Roman" w:hAnsi="Times New Roman" w:cs="Times New Roman"/>
                <w:color w:val="000000"/>
                <w:sz w:val="12"/>
                <w:szCs w:val="12"/>
                <w:lang w:eastAsia="ru-RU"/>
              </w:rPr>
              <w:t xml:space="preserve"> </w:t>
            </w:r>
          </w:p>
        </w:tc>
      </w:tr>
      <w:tr w:rsidR="00CF281B" w:rsidRPr="00CF281B" w:rsidTr="00CF281B">
        <w:trPr>
          <w:trHeight w:val="70"/>
        </w:trPr>
        <w:tc>
          <w:tcPr>
            <w:tcW w:w="933"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Назв. точки</w:t>
            </w:r>
          </w:p>
        </w:tc>
        <w:tc>
          <w:tcPr>
            <w:tcW w:w="1728" w:type="pct"/>
            <w:gridSpan w:val="2"/>
            <w:tcBorders>
              <w:top w:val="single" w:sz="4" w:space="0" w:color="auto"/>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Координаты</w:t>
            </w:r>
          </w:p>
        </w:tc>
        <w:tc>
          <w:tcPr>
            <w:tcW w:w="905"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Расстояние</w:t>
            </w:r>
          </w:p>
        </w:tc>
        <w:tc>
          <w:tcPr>
            <w:tcW w:w="1434"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Дирекционный угол</w:t>
            </w:r>
          </w:p>
        </w:tc>
      </w:tr>
      <w:tr w:rsidR="00CF281B" w:rsidRPr="00CF281B" w:rsidTr="00CF281B">
        <w:trPr>
          <w:trHeight w:val="70"/>
        </w:trPr>
        <w:tc>
          <w:tcPr>
            <w:tcW w:w="933"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830" w:type="pct"/>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X</w:t>
            </w:r>
          </w:p>
        </w:tc>
        <w:tc>
          <w:tcPr>
            <w:tcW w:w="898" w:type="pct"/>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Y</w:t>
            </w:r>
          </w:p>
        </w:tc>
        <w:tc>
          <w:tcPr>
            <w:tcW w:w="905"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1434"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r>
      <w:tr w:rsidR="00CF281B" w:rsidRPr="00CF281B" w:rsidTr="00CF281B">
        <w:trPr>
          <w:trHeight w:val="70"/>
        </w:trPr>
        <w:tc>
          <w:tcPr>
            <w:tcW w:w="9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w:t>
            </w:r>
          </w:p>
        </w:tc>
        <w:tc>
          <w:tcPr>
            <w:tcW w:w="830"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480455,96</w:t>
            </w:r>
          </w:p>
        </w:tc>
        <w:tc>
          <w:tcPr>
            <w:tcW w:w="898"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2227789,79</w:t>
            </w:r>
          </w:p>
        </w:tc>
        <w:tc>
          <w:tcPr>
            <w:tcW w:w="905"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44,20</w:t>
            </w:r>
          </w:p>
        </w:tc>
        <w:tc>
          <w:tcPr>
            <w:tcW w:w="143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120°19'49"</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15</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480433,64</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2227827,94</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3,54</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209°49'31"</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16</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480430,57</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2227826,18</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298°36'38"</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17</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480431,05</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2227825,30</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0,98</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209°10'03"</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18</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480430,19</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2227824,82</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0,98</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119°57'44"</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19</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480429,70</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2227825,67</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7,70</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209°09'47"</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480422,98</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2227821,92</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3,49</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313°01'30"</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т12</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480425,36</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2227819,37</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5,34</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209°58'15"</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т13</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480420,73</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2227816,70</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16,16</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209°15'40"</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т14</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480406,63</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2227808,80</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10,07</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303°02'35"</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т15</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480412,12</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2227800,36</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3,68</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31°47'28"</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т16</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480415,25</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2227802,30</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30,84</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305°05'11"</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480432,98</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2227777,06</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26,27</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28°59'05"</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480455,96</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2227789,79</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r w:rsidR="00CF281B" w:rsidRPr="00CF281B" w:rsidTr="00CF281B">
        <w:trPr>
          <w:trHeight w:val="70"/>
        </w:trPr>
        <w:tc>
          <w:tcPr>
            <w:tcW w:w="933" w:type="pct"/>
            <w:tcBorders>
              <w:top w:val="single" w:sz="4" w:space="0" w:color="auto"/>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21</w:t>
            </w:r>
          </w:p>
        </w:tc>
        <w:tc>
          <w:tcPr>
            <w:tcW w:w="830"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480450,97</w:t>
            </w:r>
          </w:p>
        </w:tc>
        <w:tc>
          <w:tcPr>
            <w:tcW w:w="898"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2227790,85</w:t>
            </w:r>
          </w:p>
        </w:tc>
        <w:tc>
          <w:tcPr>
            <w:tcW w:w="905"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43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118°06'23"</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480450,50</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2227791,73</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1,02</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210°05'39"</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23</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480449,62</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2227791,22</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300°10'25"</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24</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480450,12</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2227790,36</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0,98</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29°57'44"</w:t>
            </w:r>
          </w:p>
        </w:tc>
      </w:tr>
      <w:tr w:rsidR="00CF281B" w:rsidRPr="00CF281B" w:rsidTr="00CF281B">
        <w:trPr>
          <w:trHeight w:val="70"/>
        </w:trPr>
        <w:tc>
          <w:tcPr>
            <w:tcW w:w="933"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21</w:t>
            </w:r>
          </w:p>
        </w:tc>
        <w:tc>
          <w:tcPr>
            <w:tcW w:w="830"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480450,97</w:t>
            </w:r>
          </w:p>
        </w:tc>
        <w:tc>
          <w:tcPr>
            <w:tcW w:w="898"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2227790,85</w:t>
            </w:r>
          </w:p>
        </w:tc>
        <w:tc>
          <w:tcPr>
            <w:tcW w:w="905"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43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bl>
    <w:p w:rsidR="00CF281B" w:rsidRDefault="00CF281B" w:rsidP="00D267B0">
      <w:pPr>
        <w:pStyle w:val="1f1"/>
        <w:spacing w:before="0" w:line="240" w:lineRule="auto"/>
        <w:ind w:left="60" w:right="60" w:firstLine="224"/>
        <w:jc w:val="center"/>
        <w:rPr>
          <w:sz w:val="12"/>
          <w:szCs w:val="12"/>
          <w:lang w:val="ru-RU"/>
        </w:rPr>
      </w:pPr>
    </w:p>
    <w:tbl>
      <w:tblPr>
        <w:tblW w:w="5000" w:type="pct"/>
        <w:tblLook w:val="04A0" w:firstRow="1" w:lastRow="0" w:firstColumn="1" w:lastColumn="0" w:noHBand="0" w:noVBand="1"/>
      </w:tblPr>
      <w:tblGrid>
        <w:gridCol w:w="1049"/>
        <w:gridCol w:w="1266"/>
        <w:gridCol w:w="1257"/>
        <w:gridCol w:w="11"/>
        <w:gridCol w:w="1382"/>
        <w:gridCol w:w="2764"/>
      </w:tblGrid>
      <w:tr w:rsidR="00CF281B" w:rsidRPr="00CF281B" w:rsidTr="00CF281B">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xml:space="preserve">Образуемый земельный участок </w:t>
            </w:r>
            <w:proofErr w:type="gramStart"/>
            <w:r w:rsidRPr="00CF281B">
              <w:rPr>
                <w:rFonts w:ascii="Times New Roman" w:eastAsia="Times New Roman" w:hAnsi="Times New Roman" w:cs="Times New Roman"/>
                <w:color w:val="000000"/>
                <w:sz w:val="12"/>
                <w:szCs w:val="12"/>
                <w:lang w:eastAsia="ru-RU"/>
              </w:rPr>
              <w:t>:З</w:t>
            </w:r>
            <w:proofErr w:type="gramEnd"/>
            <w:r w:rsidRPr="00CF281B">
              <w:rPr>
                <w:rFonts w:ascii="Times New Roman" w:eastAsia="Times New Roman" w:hAnsi="Times New Roman" w:cs="Times New Roman"/>
                <w:color w:val="000000"/>
                <w:sz w:val="12"/>
                <w:szCs w:val="12"/>
                <w:lang w:eastAsia="ru-RU"/>
              </w:rPr>
              <w:t xml:space="preserve">У3 площадью 1860 </w:t>
            </w:r>
            <w:proofErr w:type="spellStart"/>
            <w:r w:rsidRPr="00CF281B">
              <w:rPr>
                <w:rFonts w:ascii="Times New Roman" w:eastAsia="Times New Roman" w:hAnsi="Times New Roman" w:cs="Times New Roman"/>
                <w:color w:val="000000"/>
                <w:sz w:val="12"/>
                <w:szCs w:val="12"/>
                <w:lang w:eastAsia="ru-RU"/>
              </w:rPr>
              <w:t>кв.м</w:t>
            </w:r>
            <w:proofErr w:type="spellEnd"/>
          </w:p>
        </w:tc>
      </w:tr>
      <w:tr w:rsidR="00CF281B" w:rsidRPr="00CF281B" w:rsidTr="00CF281B">
        <w:trPr>
          <w:trHeight w:val="70"/>
        </w:trPr>
        <w:tc>
          <w:tcPr>
            <w:tcW w:w="679"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Назв. точки</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Координаты</w:t>
            </w:r>
          </w:p>
        </w:tc>
        <w:tc>
          <w:tcPr>
            <w:tcW w:w="90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Расстояние</w:t>
            </w:r>
          </w:p>
        </w:tc>
        <w:tc>
          <w:tcPr>
            <w:tcW w:w="1788" w:type="pct"/>
            <w:vMerge w:val="restart"/>
            <w:tcBorders>
              <w:top w:val="nil"/>
              <w:left w:val="single" w:sz="4" w:space="0" w:color="auto"/>
              <w:bottom w:val="single" w:sz="4" w:space="0" w:color="auto"/>
              <w:right w:val="single" w:sz="4" w:space="0" w:color="auto"/>
            </w:tcBorders>
            <w:shd w:val="clear" w:color="auto" w:fill="auto"/>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Дирекционный угол</w:t>
            </w:r>
          </w:p>
        </w:tc>
      </w:tr>
      <w:tr w:rsidR="00CF281B" w:rsidRPr="00CF281B" w:rsidTr="00CF281B">
        <w:trPr>
          <w:trHeight w:val="70"/>
        </w:trPr>
        <w:tc>
          <w:tcPr>
            <w:tcW w:w="679"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819" w:type="pct"/>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X</w:t>
            </w:r>
          </w:p>
        </w:tc>
        <w:tc>
          <w:tcPr>
            <w:tcW w:w="813" w:type="pct"/>
            <w:tcBorders>
              <w:top w:val="nil"/>
              <w:left w:val="nil"/>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sz w:val="12"/>
                <w:szCs w:val="12"/>
                <w:lang w:eastAsia="ru-RU"/>
              </w:rPr>
            </w:pPr>
            <w:r w:rsidRPr="00CF281B">
              <w:rPr>
                <w:rFonts w:ascii="Times New Roman" w:eastAsia="Times New Roman" w:hAnsi="Times New Roman" w:cs="Times New Roman"/>
                <w:sz w:val="12"/>
                <w:szCs w:val="12"/>
                <w:lang w:eastAsia="ru-RU"/>
              </w:rPr>
              <w:t>Y</w:t>
            </w:r>
          </w:p>
        </w:tc>
        <w:tc>
          <w:tcPr>
            <w:tcW w:w="901" w:type="pct"/>
            <w:gridSpan w:val="2"/>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c>
          <w:tcPr>
            <w:tcW w:w="1788" w:type="pct"/>
            <w:vMerge/>
            <w:tcBorders>
              <w:top w:val="nil"/>
              <w:left w:val="single" w:sz="4" w:space="0" w:color="auto"/>
              <w:bottom w:val="single" w:sz="4" w:space="0" w:color="auto"/>
              <w:right w:val="single" w:sz="4" w:space="0" w:color="auto"/>
            </w:tcBorders>
            <w:vAlign w:val="center"/>
            <w:hideMark/>
          </w:tcPr>
          <w:p w:rsidR="00CF281B" w:rsidRPr="00CF281B" w:rsidRDefault="00CF281B" w:rsidP="00CF281B">
            <w:pPr>
              <w:spacing w:after="0" w:line="240" w:lineRule="auto"/>
              <w:rPr>
                <w:rFonts w:ascii="Times New Roman" w:eastAsia="Times New Roman" w:hAnsi="Times New Roman" w:cs="Times New Roman"/>
                <w:sz w:val="12"/>
                <w:szCs w:val="12"/>
                <w:lang w:eastAsia="ru-RU"/>
              </w:rPr>
            </w:pPr>
          </w:p>
        </w:tc>
      </w:tr>
      <w:tr w:rsidR="00CF281B" w:rsidRPr="00CF281B" w:rsidTr="00CF281B">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25</w:t>
            </w:r>
          </w:p>
        </w:tc>
        <w:tc>
          <w:tcPr>
            <w:tcW w:w="819"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480419,36</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2227825,80</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11,96</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69°38'25"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26</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480423,52</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2227837,01</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0,77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118°33'05"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27</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480423,15</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2227837,69</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29°40'00"</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480423,94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2227838,14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30,44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69°37'28"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480434,54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2227866,68</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19,03</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71°41'20"</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480440,52</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2227884,75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1,52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82°04'57"</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480440,73</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2227886,26</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89°10'25"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32</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480440,76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2227888,34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1,32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97°49'25"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480440,58</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2227889,65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1,23</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106°57'58"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34</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480440,22</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2227890,83</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122°16'32"</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35</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480439,14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2227892,54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140°04'47"</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36</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480438,16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2227893,36</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1,63</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159°53'48"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37</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480436,63</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2227893,92</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9,52</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168°03'09"</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480427,32</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2227895,89</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12,57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172°32'49"</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39</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480414,86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2227897,52</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4,03</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181°08'14"</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480410,83</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2227897,44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32,41</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247°26'48"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480398,40</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2227867,51</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11,24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321°12'46"</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42</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480407,16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2227860,47</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20,47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247°32'38"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43</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480399,34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2227841,55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5,84</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336°54'16"</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480404,71</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2227839,26</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2,47</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254°43'28"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w:t>
            </w:r>
            <w:proofErr w:type="gramStart"/>
            <w:r w:rsidRPr="00CF281B">
              <w:rPr>
                <w:rFonts w:ascii="Times New Roman" w:eastAsia="Times New Roman" w:hAnsi="Times New Roman" w:cs="Times New Roman"/>
                <w:color w:val="000000"/>
                <w:sz w:val="12"/>
                <w:szCs w:val="12"/>
                <w:lang w:eastAsia="ru-RU"/>
              </w:rPr>
              <w:t>9</w:t>
            </w:r>
            <w:proofErr w:type="gramEnd"/>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480404,06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2227836,88</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8,88</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335°42'59"</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480412,15</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2227833,23</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5,06</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315°14'25"</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т11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480415,74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2227829,67</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5,30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313°05'18"</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25</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480419,36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2227825,80</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44</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480421,75</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2227842,24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119°40'23"</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45</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480421,26</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2227843,10</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209°23'20"</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46</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480420,39</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2227842,61</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299°23'20"</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47</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480420,88</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2227841,74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29°53'11"</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44</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480421,75</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2227842,24</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r w:rsidR="00CF281B" w:rsidRPr="00CF281B" w:rsidTr="00CF281B">
        <w:trPr>
          <w:trHeight w:val="70"/>
        </w:trPr>
        <w:tc>
          <w:tcPr>
            <w:tcW w:w="679" w:type="pct"/>
            <w:tcBorders>
              <w:top w:val="single" w:sz="4" w:space="0" w:color="auto"/>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w:t>
            </w:r>
          </w:p>
        </w:tc>
        <w:tc>
          <w:tcPr>
            <w:tcW w:w="819" w:type="pct"/>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480437,77</w:t>
            </w:r>
          </w:p>
        </w:tc>
        <w:tc>
          <w:tcPr>
            <w:tcW w:w="820" w:type="pct"/>
            <w:gridSpan w:val="2"/>
            <w:tcBorders>
              <w:top w:val="single" w:sz="4" w:space="0" w:color="auto"/>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2227882,59</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single" w:sz="4" w:space="0" w:color="auto"/>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105°42'31"</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49</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480437,50</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2227883,55</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196°48'31"</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50</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480436,54</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2227883,26</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0,99</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285°51'57"</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51</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480436,81</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2227882,31</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1,00</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16°15'37"</w:t>
            </w:r>
          </w:p>
        </w:tc>
      </w:tr>
      <w:tr w:rsidR="00CF281B" w:rsidRPr="00CF281B" w:rsidTr="00CF281B">
        <w:trPr>
          <w:trHeight w:val="70"/>
        </w:trPr>
        <w:tc>
          <w:tcPr>
            <w:tcW w:w="679" w:type="pct"/>
            <w:tcBorders>
              <w:top w:val="nil"/>
              <w:left w:val="single" w:sz="4" w:space="0" w:color="auto"/>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lastRenderedPageBreak/>
              <w:t>48</w:t>
            </w:r>
          </w:p>
        </w:tc>
        <w:tc>
          <w:tcPr>
            <w:tcW w:w="819" w:type="pct"/>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480437,77</w:t>
            </w:r>
          </w:p>
        </w:tc>
        <w:tc>
          <w:tcPr>
            <w:tcW w:w="820" w:type="pct"/>
            <w:gridSpan w:val="2"/>
            <w:tcBorders>
              <w:top w:val="nil"/>
              <w:left w:val="nil"/>
              <w:bottom w:val="single" w:sz="4" w:space="0" w:color="auto"/>
              <w:right w:val="single" w:sz="4" w:space="0" w:color="auto"/>
            </w:tcBorders>
            <w:shd w:val="clear" w:color="auto" w:fill="auto"/>
            <w:noWrap/>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2227882,59</w:t>
            </w:r>
          </w:p>
        </w:tc>
        <w:tc>
          <w:tcPr>
            <w:tcW w:w="894"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c>
          <w:tcPr>
            <w:tcW w:w="1788" w:type="pct"/>
            <w:tcBorders>
              <w:top w:val="nil"/>
              <w:left w:val="nil"/>
              <w:bottom w:val="single" w:sz="4" w:space="0" w:color="auto"/>
              <w:right w:val="single" w:sz="4" w:space="0" w:color="auto"/>
            </w:tcBorders>
            <w:shd w:val="clear" w:color="auto" w:fill="auto"/>
            <w:noWrap/>
            <w:vAlign w:val="bottom"/>
            <w:hideMark/>
          </w:tcPr>
          <w:p w:rsidR="00CF281B" w:rsidRPr="00CF281B" w:rsidRDefault="00CF281B" w:rsidP="00CF281B">
            <w:pPr>
              <w:spacing w:after="0" w:line="240" w:lineRule="auto"/>
              <w:jc w:val="center"/>
              <w:rPr>
                <w:rFonts w:ascii="Times New Roman" w:eastAsia="Times New Roman" w:hAnsi="Times New Roman" w:cs="Times New Roman"/>
                <w:color w:val="000000"/>
                <w:sz w:val="12"/>
                <w:szCs w:val="12"/>
                <w:lang w:eastAsia="ru-RU"/>
              </w:rPr>
            </w:pPr>
            <w:r w:rsidRPr="00CF281B">
              <w:rPr>
                <w:rFonts w:ascii="Times New Roman" w:eastAsia="Times New Roman" w:hAnsi="Times New Roman" w:cs="Times New Roman"/>
                <w:color w:val="000000"/>
                <w:sz w:val="12"/>
                <w:szCs w:val="12"/>
                <w:lang w:eastAsia="ru-RU"/>
              </w:rPr>
              <w:t> </w:t>
            </w:r>
          </w:p>
        </w:tc>
      </w:tr>
    </w:tbl>
    <w:p w:rsidR="00CF281B" w:rsidRDefault="00CF281B" w:rsidP="00D267B0">
      <w:pPr>
        <w:pStyle w:val="1f1"/>
        <w:spacing w:before="0" w:line="240" w:lineRule="auto"/>
        <w:ind w:left="60" w:right="60" w:firstLine="224"/>
        <w:jc w:val="center"/>
        <w:rPr>
          <w:sz w:val="12"/>
          <w:szCs w:val="12"/>
          <w:lang w:val="ru-RU"/>
        </w:rPr>
      </w:pPr>
    </w:p>
    <w:p w:rsidR="00CF281B" w:rsidRDefault="00CF281B" w:rsidP="00CF281B">
      <w:pPr>
        <w:pStyle w:val="1f1"/>
        <w:spacing w:before="0" w:line="240" w:lineRule="auto"/>
        <w:ind w:left="60" w:right="60" w:firstLine="224"/>
        <w:jc w:val="center"/>
        <w:rPr>
          <w:sz w:val="12"/>
          <w:szCs w:val="12"/>
          <w:lang w:val="ru-RU"/>
        </w:rPr>
      </w:pPr>
      <w:r w:rsidRPr="00CF281B">
        <w:rPr>
          <w:sz w:val="12"/>
          <w:szCs w:val="12"/>
          <w:lang w:val="ru-RU"/>
        </w:rPr>
        <w:t>ЧЕРТЕЖИ</w:t>
      </w:r>
    </w:p>
    <w:p w:rsidR="00CF281B" w:rsidRDefault="00CF281B" w:rsidP="00CF281B">
      <w:pPr>
        <w:pStyle w:val="1f1"/>
        <w:spacing w:before="0" w:line="240" w:lineRule="auto"/>
        <w:ind w:left="60" w:right="60" w:firstLine="224"/>
        <w:jc w:val="center"/>
        <w:rPr>
          <w:sz w:val="12"/>
          <w:szCs w:val="12"/>
          <w:lang w:val="ru-RU"/>
        </w:rPr>
      </w:pPr>
      <w:r>
        <w:rPr>
          <w:noProof/>
          <w:lang w:val="ru-RU" w:eastAsia="ru-RU"/>
        </w:rPr>
        <w:drawing>
          <wp:inline distT="0" distB="0" distL="0" distR="0" wp14:anchorId="031FAED5" wp14:editId="7182DDC5">
            <wp:extent cx="2869809" cy="1828800"/>
            <wp:effectExtent l="0" t="0" r="0" b="0"/>
            <wp:docPr id="97" name="Рисунок 97" descr="C:\Users\user\AppData\Local\Microsoft\Windows\Temporary Internet Files\Content.Word\ПМТ 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МТ чертеж_page-0001.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69809" cy="1828800"/>
                    </a:xfrm>
                    <a:prstGeom prst="rect">
                      <a:avLst/>
                    </a:prstGeom>
                    <a:noFill/>
                    <a:ln>
                      <a:noFill/>
                    </a:ln>
                  </pic:spPr>
                </pic:pic>
              </a:graphicData>
            </a:graphic>
          </wp:inline>
        </w:drawing>
      </w:r>
    </w:p>
    <w:p w:rsidR="00CF281B" w:rsidRPr="00CF281B" w:rsidRDefault="00CF281B" w:rsidP="00CF281B">
      <w:pPr>
        <w:pStyle w:val="1f1"/>
        <w:spacing w:before="0" w:line="240" w:lineRule="auto"/>
        <w:ind w:left="60" w:right="60" w:firstLine="224"/>
        <w:jc w:val="center"/>
        <w:rPr>
          <w:sz w:val="12"/>
          <w:szCs w:val="12"/>
          <w:lang w:val="ru-RU"/>
        </w:rPr>
      </w:pPr>
    </w:p>
    <w:p w:rsidR="00D267B0" w:rsidRDefault="00CF281B" w:rsidP="00CF281B">
      <w:pPr>
        <w:pStyle w:val="1f1"/>
        <w:spacing w:before="0" w:line="240" w:lineRule="auto"/>
        <w:ind w:left="60" w:right="60" w:firstLine="224"/>
        <w:jc w:val="center"/>
        <w:rPr>
          <w:sz w:val="12"/>
          <w:szCs w:val="12"/>
          <w:lang w:val="ru-RU"/>
        </w:rPr>
      </w:pPr>
      <w:r w:rsidRPr="00CF281B">
        <w:rPr>
          <w:sz w:val="12"/>
          <w:szCs w:val="12"/>
          <w:lang w:val="ru-RU"/>
        </w:rPr>
        <w:t>МАТЕРИАЛЫ ПО ОБОСНОВАНИЮ</w:t>
      </w:r>
    </w:p>
    <w:p w:rsidR="00CF281B" w:rsidRDefault="00CF281B" w:rsidP="00CF281B">
      <w:pPr>
        <w:pStyle w:val="1f1"/>
        <w:spacing w:before="0" w:line="240" w:lineRule="auto"/>
        <w:ind w:left="60" w:right="60" w:firstLine="224"/>
        <w:jc w:val="center"/>
        <w:rPr>
          <w:sz w:val="12"/>
          <w:szCs w:val="12"/>
          <w:lang w:val="ru-RU"/>
        </w:rPr>
      </w:pPr>
      <w:r>
        <w:rPr>
          <w:noProof/>
          <w:lang w:val="ru-RU" w:eastAsia="ru-RU"/>
        </w:rPr>
        <w:drawing>
          <wp:inline distT="0" distB="0" distL="0" distR="0">
            <wp:extent cx="2761822" cy="2409825"/>
            <wp:effectExtent l="0" t="0" r="0" b="0"/>
            <wp:docPr id="98" name="Рисунок 98" descr="C:\Users\user\AppData\Local\Microsoft\Windows\Temporary Internet Files\Content.Word\ПМТ м.об.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м.об._page-0001.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767740" cy="2414989"/>
                    </a:xfrm>
                    <a:prstGeom prst="rect">
                      <a:avLst/>
                    </a:prstGeom>
                    <a:noFill/>
                    <a:ln>
                      <a:noFill/>
                    </a:ln>
                  </pic:spPr>
                </pic:pic>
              </a:graphicData>
            </a:graphic>
          </wp:inline>
        </w:drawing>
      </w:r>
    </w:p>
    <w:p w:rsidR="00CF281B" w:rsidRDefault="00CF281B" w:rsidP="00CF281B">
      <w:pPr>
        <w:pStyle w:val="1f1"/>
        <w:spacing w:before="0" w:line="240" w:lineRule="auto"/>
        <w:ind w:left="60" w:right="60" w:firstLine="224"/>
        <w:jc w:val="center"/>
        <w:rPr>
          <w:sz w:val="12"/>
          <w:szCs w:val="12"/>
          <w:lang w:val="ru-RU"/>
        </w:rPr>
      </w:pPr>
    </w:p>
    <w:p w:rsidR="00CF281B" w:rsidRDefault="00CF281B" w:rsidP="00CF281B">
      <w:pPr>
        <w:pStyle w:val="1f1"/>
        <w:spacing w:before="0" w:line="240" w:lineRule="auto"/>
        <w:ind w:left="60" w:right="60" w:firstLine="224"/>
        <w:jc w:val="center"/>
        <w:rPr>
          <w:sz w:val="12"/>
          <w:szCs w:val="12"/>
          <w:lang w:val="ru-RU"/>
        </w:rPr>
      </w:pPr>
      <w:r w:rsidRPr="00CF281B">
        <w:rPr>
          <w:sz w:val="12"/>
          <w:szCs w:val="12"/>
          <w:lang w:val="ru-RU"/>
        </w:rPr>
        <w:t>Исходные данные</w:t>
      </w:r>
    </w:p>
    <w:tbl>
      <w:tblPr>
        <w:tblW w:w="5000" w:type="pct"/>
        <w:tblCellMar>
          <w:left w:w="0" w:type="dxa"/>
          <w:right w:w="0" w:type="dxa"/>
        </w:tblCellMar>
        <w:tblLook w:val="04A0" w:firstRow="1" w:lastRow="0" w:firstColumn="1" w:lastColumn="0" w:noHBand="0" w:noVBand="1"/>
      </w:tblPr>
      <w:tblGrid>
        <w:gridCol w:w="462"/>
        <w:gridCol w:w="4008"/>
        <w:gridCol w:w="3063"/>
      </w:tblGrid>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hideMark/>
          </w:tcPr>
          <w:p w:rsidR="00CF281B" w:rsidRPr="00CF281B" w:rsidRDefault="00CF281B" w:rsidP="00CF281B">
            <w:pPr>
              <w:spacing w:after="0" w:line="240" w:lineRule="auto"/>
              <w:ind w:left="60" w:right="60"/>
              <w:jc w:val="center"/>
              <w:rPr>
                <w:rFonts w:ascii="Verdana" w:eastAsia="Times New Roman" w:hAnsi="Verdana" w:cs="Segoe UI"/>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xml:space="preserve">№ </w:t>
            </w:r>
            <w:proofErr w:type="gramStart"/>
            <w:r w:rsidRPr="00CF281B">
              <w:rPr>
                <w:rFonts w:ascii="Times New Roman" w:eastAsia="Times New Roman" w:hAnsi="Times New Roman" w:cs="Times New Roman"/>
                <w:color w:val="000000" w:themeColor="text1"/>
                <w:sz w:val="12"/>
                <w:szCs w:val="12"/>
                <w:lang w:eastAsia="ru-RU"/>
              </w:rPr>
              <w:t>п</w:t>
            </w:r>
            <w:proofErr w:type="gramEnd"/>
            <w:r w:rsidRPr="00CF281B">
              <w:rPr>
                <w:rFonts w:ascii="Times New Roman" w:eastAsia="Times New Roman" w:hAnsi="Times New Roman" w:cs="Times New Roman"/>
                <w:color w:val="000000" w:themeColor="text1"/>
                <w:sz w:val="12"/>
                <w:szCs w:val="12"/>
                <w:lang w:eastAsia="ru-RU"/>
              </w:rPr>
              <w:t>/п</w:t>
            </w:r>
          </w:p>
        </w:tc>
        <w:tc>
          <w:tcPr>
            <w:tcW w:w="2659" w:type="pct"/>
            <w:tcBorders>
              <w:top w:val="single" w:sz="8" w:space="0" w:color="000000"/>
              <w:left w:val="single" w:sz="8" w:space="0" w:color="000000"/>
              <w:bottom w:val="single" w:sz="8" w:space="0" w:color="000000"/>
              <w:right w:val="single" w:sz="8" w:space="0" w:color="000000"/>
            </w:tcBorders>
            <w:hideMark/>
          </w:tcPr>
          <w:p w:rsidR="00CF281B" w:rsidRPr="00CF281B" w:rsidRDefault="00CF281B" w:rsidP="00CF281B">
            <w:pPr>
              <w:spacing w:after="0" w:line="240" w:lineRule="auto"/>
              <w:ind w:left="60" w:right="60"/>
              <w:jc w:val="center"/>
              <w:rPr>
                <w:rFonts w:ascii="Verdana" w:eastAsia="Times New Roman" w:hAnsi="Verdana" w:cs="Segoe UI"/>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Наименование документа</w:t>
            </w:r>
          </w:p>
        </w:tc>
        <w:tc>
          <w:tcPr>
            <w:tcW w:w="2033" w:type="pct"/>
            <w:tcBorders>
              <w:top w:val="single" w:sz="8" w:space="0" w:color="000000"/>
              <w:left w:val="single" w:sz="8" w:space="0" w:color="000000"/>
              <w:bottom w:val="single" w:sz="8" w:space="0" w:color="000000"/>
              <w:right w:val="single" w:sz="8" w:space="0" w:color="000000"/>
            </w:tcBorders>
            <w:hideMark/>
          </w:tcPr>
          <w:p w:rsidR="00CF281B" w:rsidRPr="00CF281B" w:rsidRDefault="00CF281B" w:rsidP="00CF281B">
            <w:pPr>
              <w:spacing w:after="0" w:line="240" w:lineRule="auto"/>
              <w:ind w:left="60" w:right="60"/>
              <w:jc w:val="center"/>
              <w:rPr>
                <w:rFonts w:ascii="Verdana" w:eastAsia="Times New Roman" w:hAnsi="Verdana" w:cs="Segoe UI"/>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Реквизиты документа</w:t>
            </w:r>
          </w:p>
        </w:tc>
      </w:tr>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1</w:t>
            </w:r>
          </w:p>
        </w:tc>
        <w:tc>
          <w:tcPr>
            <w:tcW w:w="2659"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63-00-102/20-637533,</w:t>
            </w:r>
            <w:r w:rsidRPr="00CF281B">
              <w:rPr>
                <w:color w:val="000000" w:themeColor="text1"/>
                <w:sz w:val="12"/>
                <w:szCs w:val="12"/>
              </w:rPr>
              <w:t xml:space="preserve"> </w:t>
            </w:r>
            <w:r w:rsidRPr="00CF281B">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2</w:t>
            </w:r>
          </w:p>
        </w:tc>
        <w:tc>
          <w:tcPr>
            <w:tcW w:w="2659"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Кадастровый план территории</w:t>
            </w:r>
          </w:p>
        </w:tc>
        <w:tc>
          <w:tcPr>
            <w:tcW w:w="2033"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63-00-102/20-637518,</w:t>
            </w:r>
            <w:r w:rsidRPr="00CF281B">
              <w:rPr>
                <w:color w:val="000000" w:themeColor="text1"/>
                <w:sz w:val="12"/>
                <w:szCs w:val="12"/>
              </w:rPr>
              <w:t xml:space="preserve"> </w:t>
            </w:r>
            <w:r w:rsidRPr="00CF281B">
              <w:rPr>
                <w:rFonts w:ascii="Times New Roman" w:eastAsia="Times New Roman" w:hAnsi="Times New Roman" w:cs="Times New Roman"/>
                <w:color w:val="000000" w:themeColor="text1"/>
                <w:sz w:val="12"/>
                <w:szCs w:val="12"/>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30.07.2020</w:t>
            </w:r>
          </w:p>
        </w:tc>
      </w:tr>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3</w:t>
            </w:r>
          </w:p>
        </w:tc>
        <w:tc>
          <w:tcPr>
            <w:tcW w:w="2659" w:type="pct"/>
            <w:tcBorders>
              <w:top w:val="single" w:sz="8" w:space="0" w:color="000000"/>
              <w:left w:val="single" w:sz="8" w:space="0" w:color="000000"/>
              <w:bottom w:val="single" w:sz="8" w:space="0" w:color="000000"/>
              <w:right w:val="single" w:sz="8" w:space="0" w:color="000000"/>
            </w:tcBorders>
          </w:tcPr>
          <w:p w:rsidR="00CF281B" w:rsidRPr="00CF281B" w:rsidRDefault="00CF281B" w:rsidP="00CF281B">
            <w:pPr>
              <w:spacing w:after="0" w:line="240" w:lineRule="auto"/>
              <w:ind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99/2020/</w:t>
            </w:r>
            <w:r w:rsidRPr="00CF281B">
              <w:rPr>
                <w:rFonts w:ascii="Times New Roman" w:hAnsi="Times New Roman" w:cs="Times New Roman"/>
                <w:bCs/>
                <w:color w:val="000000"/>
                <w:sz w:val="12"/>
                <w:szCs w:val="12"/>
              </w:rPr>
              <w:t>342141030</w:t>
            </w:r>
            <w:r w:rsidRPr="00CF281B">
              <w:rPr>
                <w:rFonts w:ascii="Times New Roman" w:eastAsia="Times New Roman" w:hAnsi="Times New Roman" w:cs="Times New Roman"/>
                <w:color w:val="000000" w:themeColor="text1"/>
                <w:sz w:val="12"/>
                <w:szCs w:val="12"/>
                <w:lang w:eastAsia="ru-RU"/>
              </w:rPr>
              <w:t>, ФГИС ЕГРН, 10.08.2020</w:t>
            </w:r>
          </w:p>
        </w:tc>
      </w:tr>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4</w:t>
            </w:r>
          </w:p>
        </w:tc>
        <w:tc>
          <w:tcPr>
            <w:tcW w:w="2659" w:type="pct"/>
            <w:tcBorders>
              <w:top w:val="single" w:sz="8" w:space="0" w:color="000000"/>
              <w:left w:val="single" w:sz="8" w:space="0" w:color="000000"/>
              <w:bottom w:val="single" w:sz="8" w:space="0" w:color="000000"/>
              <w:right w:val="single" w:sz="8" w:space="0" w:color="000000"/>
            </w:tcBorders>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99/2020/</w:t>
            </w:r>
            <w:r w:rsidRPr="00CF281B">
              <w:rPr>
                <w:rFonts w:ascii="Times New Roman" w:hAnsi="Times New Roman" w:cs="Times New Roman"/>
                <w:bCs/>
                <w:color w:val="000000"/>
                <w:sz w:val="12"/>
                <w:szCs w:val="12"/>
              </w:rPr>
              <w:t>342146661</w:t>
            </w:r>
            <w:r w:rsidRPr="00CF281B">
              <w:rPr>
                <w:rFonts w:ascii="Times New Roman" w:eastAsia="Times New Roman" w:hAnsi="Times New Roman" w:cs="Times New Roman"/>
                <w:color w:val="000000" w:themeColor="text1"/>
                <w:sz w:val="12"/>
                <w:szCs w:val="12"/>
                <w:lang w:eastAsia="ru-RU"/>
              </w:rPr>
              <w:t xml:space="preserve">, </w:t>
            </w:r>
          </w:p>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ФГИС ЕГРН, 10.08.2020</w:t>
            </w:r>
          </w:p>
        </w:tc>
      </w:tr>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5</w:t>
            </w:r>
          </w:p>
        </w:tc>
        <w:tc>
          <w:tcPr>
            <w:tcW w:w="2659" w:type="pct"/>
            <w:tcBorders>
              <w:top w:val="single" w:sz="8" w:space="0" w:color="000000"/>
              <w:left w:val="single" w:sz="8" w:space="0" w:color="000000"/>
              <w:bottom w:val="single" w:sz="8" w:space="0" w:color="000000"/>
              <w:right w:val="single" w:sz="8" w:space="0" w:color="000000"/>
            </w:tcBorders>
          </w:tcPr>
          <w:p w:rsidR="00CF281B" w:rsidRPr="00CF281B" w:rsidRDefault="00CF281B" w:rsidP="00CF281B">
            <w:pPr>
              <w:spacing w:after="0" w:line="240" w:lineRule="auto"/>
              <w:ind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Выписка из Единого государственного реестра недвижимости об объекте недвижимости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99/2020/</w:t>
            </w:r>
            <w:r w:rsidRPr="00CF281B">
              <w:rPr>
                <w:rFonts w:ascii="Times New Roman" w:hAnsi="Times New Roman" w:cs="Times New Roman"/>
                <w:bCs/>
                <w:color w:val="000000"/>
                <w:sz w:val="12"/>
                <w:szCs w:val="12"/>
              </w:rPr>
              <w:t>342142504</w:t>
            </w:r>
            <w:r w:rsidRPr="00CF281B">
              <w:rPr>
                <w:rFonts w:ascii="Times New Roman" w:eastAsia="Times New Roman" w:hAnsi="Times New Roman" w:cs="Times New Roman"/>
                <w:color w:val="000000" w:themeColor="text1"/>
                <w:sz w:val="12"/>
                <w:szCs w:val="12"/>
                <w:lang w:eastAsia="ru-RU"/>
              </w:rPr>
              <w:t>, ФГИС ЕГРН, 10.08.2020</w:t>
            </w:r>
          </w:p>
        </w:tc>
      </w:tr>
      <w:tr w:rsidR="00CF281B" w:rsidRPr="00CF281B" w:rsidTr="00CF281B">
        <w:tc>
          <w:tcPr>
            <w:tcW w:w="307"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6</w:t>
            </w:r>
          </w:p>
        </w:tc>
        <w:tc>
          <w:tcPr>
            <w:tcW w:w="2659"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t xml:space="preserve">Карта градостроительного зонирования сельского поселения </w:t>
            </w:r>
            <w:r w:rsidRPr="00CF281B">
              <w:rPr>
                <w:rFonts w:ascii="Times New Roman" w:eastAsia="Times New Roman" w:hAnsi="Times New Roman" w:cs="Times New Roman"/>
                <w:color w:val="000000" w:themeColor="text1"/>
                <w:sz w:val="12"/>
                <w:szCs w:val="12"/>
                <w:lang w:eastAsia="ru-RU"/>
              </w:rPr>
              <w:lastRenderedPageBreak/>
              <w:t>Красносельское муниципального района Сергиевский Самарской области</w:t>
            </w:r>
          </w:p>
        </w:tc>
        <w:tc>
          <w:tcPr>
            <w:tcW w:w="2033" w:type="pct"/>
            <w:tcBorders>
              <w:top w:val="single" w:sz="8" w:space="0" w:color="000000"/>
              <w:left w:val="single" w:sz="8" w:space="0" w:color="000000"/>
              <w:bottom w:val="single" w:sz="8" w:space="0" w:color="000000"/>
              <w:right w:val="single" w:sz="8" w:space="0" w:color="000000"/>
            </w:tcBorders>
            <w:vAlign w:val="center"/>
          </w:tcPr>
          <w:p w:rsidR="00CF281B" w:rsidRPr="00CF281B" w:rsidRDefault="00CF281B" w:rsidP="00CF281B">
            <w:pPr>
              <w:spacing w:after="0" w:line="240" w:lineRule="auto"/>
              <w:ind w:left="60" w:right="60"/>
              <w:jc w:val="center"/>
              <w:rPr>
                <w:rFonts w:ascii="Times New Roman" w:eastAsia="Times New Roman" w:hAnsi="Times New Roman" w:cs="Times New Roman"/>
                <w:color w:val="000000" w:themeColor="text1"/>
                <w:sz w:val="12"/>
                <w:szCs w:val="12"/>
                <w:lang w:eastAsia="ru-RU"/>
              </w:rPr>
            </w:pPr>
            <w:r w:rsidRPr="00CF281B">
              <w:rPr>
                <w:rFonts w:ascii="Times New Roman" w:eastAsia="Times New Roman" w:hAnsi="Times New Roman" w:cs="Times New Roman"/>
                <w:color w:val="000000" w:themeColor="text1"/>
                <w:sz w:val="12"/>
                <w:szCs w:val="12"/>
                <w:lang w:eastAsia="ru-RU"/>
              </w:rPr>
              <w:lastRenderedPageBreak/>
              <w:t>ГУП Самарский институт «</w:t>
            </w:r>
            <w:proofErr w:type="spellStart"/>
            <w:r w:rsidRPr="00CF281B">
              <w:rPr>
                <w:rFonts w:ascii="Times New Roman" w:eastAsia="Times New Roman" w:hAnsi="Times New Roman" w:cs="Times New Roman"/>
                <w:color w:val="000000" w:themeColor="text1"/>
                <w:sz w:val="12"/>
                <w:szCs w:val="12"/>
                <w:lang w:eastAsia="ru-RU"/>
              </w:rPr>
              <w:t>ТеррНИИгражданпроект</w:t>
            </w:r>
            <w:proofErr w:type="spellEnd"/>
            <w:r w:rsidRPr="00CF281B">
              <w:rPr>
                <w:rFonts w:ascii="Times New Roman" w:eastAsia="Times New Roman" w:hAnsi="Times New Roman" w:cs="Times New Roman"/>
                <w:color w:val="000000" w:themeColor="text1"/>
                <w:sz w:val="12"/>
                <w:szCs w:val="12"/>
                <w:lang w:eastAsia="ru-RU"/>
              </w:rPr>
              <w:t xml:space="preserve">», </w:t>
            </w:r>
            <w:r w:rsidRPr="00CF281B">
              <w:rPr>
                <w:rFonts w:ascii="Times New Roman" w:eastAsia="Times New Roman" w:hAnsi="Times New Roman" w:cs="Times New Roman"/>
                <w:color w:val="000000" w:themeColor="text1"/>
                <w:sz w:val="12"/>
                <w:szCs w:val="12"/>
                <w:lang w:eastAsia="ru-RU"/>
              </w:rPr>
              <w:lastRenderedPageBreak/>
              <w:t>2013 г. М 1:10000</w:t>
            </w:r>
          </w:p>
        </w:tc>
      </w:tr>
    </w:tbl>
    <w:p w:rsidR="00CF281B" w:rsidRDefault="00CF281B" w:rsidP="00CF281B">
      <w:pPr>
        <w:pStyle w:val="1f1"/>
        <w:spacing w:before="0" w:line="240" w:lineRule="auto"/>
        <w:ind w:left="60" w:right="60" w:firstLine="224"/>
        <w:jc w:val="center"/>
        <w:rPr>
          <w:sz w:val="12"/>
          <w:szCs w:val="12"/>
          <w:lang w:val="ru-RU"/>
        </w:rPr>
      </w:pPr>
    </w:p>
    <w:p w:rsidR="006928DA" w:rsidRPr="006928DA" w:rsidRDefault="006928DA" w:rsidP="006928DA">
      <w:pPr>
        <w:pStyle w:val="1f1"/>
        <w:spacing w:before="0" w:line="240" w:lineRule="auto"/>
        <w:ind w:left="60" w:right="60" w:firstLine="224"/>
        <w:jc w:val="center"/>
        <w:rPr>
          <w:sz w:val="12"/>
          <w:szCs w:val="12"/>
          <w:lang w:val="ru-RU"/>
        </w:rPr>
      </w:pPr>
      <w:r w:rsidRPr="006928DA">
        <w:rPr>
          <w:sz w:val="12"/>
          <w:szCs w:val="12"/>
          <w:lang w:val="ru-RU"/>
        </w:rPr>
        <w:t>Список использованных нормативных правовых актов</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1. Земельный кодекс Российской Федерации;</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2. Градостроительный кодекс Российской Федерации;</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3. Гражданский кодекс Российской Федерации;</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4. Жилищный кодекс Российской Федерации;</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5. Федеральный закон от 25.10.2001 № 137-ФЗ «О введении в действие Земельного кодекса Российской Федерации»;</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6. Федеральный закон от 13.07.2015 № 218-ФЗ «О государственной регистрации недвижимости»;</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7. 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w:t>
      </w:r>
      <w:proofErr w:type="spellStart"/>
      <w:proofErr w:type="gramStart"/>
      <w:r w:rsidRPr="006928DA">
        <w:rPr>
          <w:sz w:val="12"/>
          <w:szCs w:val="12"/>
          <w:lang w:val="ru-RU"/>
        </w:rPr>
        <w:t>пр</w:t>
      </w:r>
      <w:proofErr w:type="spellEnd"/>
      <w:proofErr w:type="gramEnd"/>
      <w:r w:rsidRPr="006928DA">
        <w:rPr>
          <w:sz w:val="12"/>
          <w:szCs w:val="12"/>
          <w:lang w:val="ru-RU"/>
        </w:rPr>
        <w:t>;</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8. 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w:t>
      </w:r>
      <w:proofErr w:type="spellStart"/>
      <w:proofErr w:type="gramStart"/>
      <w:r w:rsidRPr="006928DA">
        <w:rPr>
          <w:sz w:val="12"/>
          <w:szCs w:val="12"/>
          <w:lang w:val="ru-RU"/>
        </w:rPr>
        <w:t>пр</w:t>
      </w:r>
      <w:proofErr w:type="spellEnd"/>
      <w:proofErr w:type="gramEnd"/>
      <w:r w:rsidRPr="006928DA">
        <w:rPr>
          <w:sz w:val="12"/>
          <w:szCs w:val="12"/>
          <w:lang w:val="ru-RU"/>
        </w:rPr>
        <w:t>;</w:t>
      </w:r>
    </w:p>
    <w:p w:rsidR="006928DA" w:rsidRP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9. 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30.12.2016 № 1034/</w:t>
      </w:r>
      <w:proofErr w:type="spellStart"/>
      <w:proofErr w:type="gramStart"/>
      <w:r w:rsidRPr="006928DA">
        <w:rPr>
          <w:sz w:val="12"/>
          <w:szCs w:val="12"/>
          <w:lang w:val="ru-RU"/>
        </w:rPr>
        <w:t>пр</w:t>
      </w:r>
      <w:proofErr w:type="spellEnd"/>
      <w:proofErr w:type="gramEnd"/>
      <w:r w:rsidRPr="006928DA">
        <w:rPr>
          <w:sz w:val="12"/>
          <w:szCs w:val="12"/>
          <w:lang w:val="ru-RU"/>
        </w:rPr>
        <w:t>;</w:t>
      </w:r>
    </w:p>
    <w:p w:rsidR="006928DA" w:rsidRDefault="006928DA" w:rsidP="006928DA">
      <w:pPr>
        <w:pStyle w:val="1f1"/>
        <w:spacing w:before="0" w:line="240" w:lineRule="auto"/>
        <w:ind w:left="60" w:right="60" w:firstLine="224"/>
        <w:jc w:val="both"/>
        <w:rPr>
          <w:sz w:val="12"/>
          <w:szCs w:val="12"/>
          <w:lang w:val="ru-RU"/>
        </w:rPr>
      </w:pPr>
      <w:r w:rsidRPr="006928DA">
        <w:rPr>
          <w:sz w:val="12"/>
          <w:szCs w:val="12"/>
          <w:lang w:val="ru-RU"/>
        </w:rPr>
        <w:t>10. Правила землепользования и застройки сельского поселения Красносельское муниципального района Сергиевский Самарской области, утверждённые решением собрания представителей сельского поселения Красносельское муниципального района Сергиевский Самарской области от  27.12.2013 № 28  (в редакции решения собрания представителей сельского поселения Красносельское муниципального района Сергиевский Самарской области от 10.08.2018 № 24).</w:t>
      </w:r>
    </w:p>
    <w:p w:rsidR="00597474" w:rsidRDefault="00597474" w:rsidP="006928DA">
      <w:pPr>
        <w:pStyle w:val="1f1"/>
        <w:spacing w:before="0" w:line="240" w:lineRule="auto"/>
        <w:ind w:left="60" w:right="60" w:firstLine="224"/>
        <w:jc w:val="both"/>
        <w:rPr>
          <w:sz w:val="12"/>
          <w:szCs w:val="12"/>
          <w:lang w:val="ru-RU"/>
        </w:rPr>
      </w:pPr>
    </w:p>
    <w:p w:rsidR="00597474" w:rsidRPr="00597474" w:rsidRDefault="00597474" w:rsidP="00597474">
      <w:pPr>
        <w:pStyle w:val="1f1"/>
        <w:spacing w:before="0" w:line="240" w:lineRule="auto"/>
        <w:ind w:left="60" w:right="60" w:firstLine="224"/>
        <w:jc w:val="center"/>
        <w:rPr>
          <w:sz w:val="12"/>
          <w:szCs w:val="12"/>
          <w:lang w:val="ru-RU"/>
        </w:rPr>
      </w:pPr>
      <w:r w:rsidRPr="00597474">
        <w:rPr>
          <w:sz w:val="12"/>
          <w:szCs w:val="12"/>
          <w:lang w:val="ru-RU"/>
        </w:rPr>
        <w:t>ГЛАВА</w:t>
      </w:r>
    </w:p>
    <w:p w:rsidR="00597474" w:rsidRPr="00597474" w:rsidRDefault="00597474" w:rsidP="00597474">
      <w:pPr>
        <w:pStyle w:val="1f1"/>
        <w:spacing w:before="0" w:line="240" w:lineRule="auto"/>
        <w:ind w:left="60" w:right="60" w:firstLine="224"/>
        <w:jc w:val="center"/>
        <w:rPr>
          <w:sz w:val="12"/>
          <w:szCs w:val="12"/>
          <w:lang w:val="ru-RU"/>
        </w:rPr>
      </w:pPr>
      <w:r w:rsidRPr="00597474">
        <w:rPr>
          <w:sz w:val="12"/>
          <w:szCs w:val="12"/>
          <w:lang w:val="ru-RU"/>
        </w:rPr>
        <w:t>СЕЛЬСКОГО ПОСЕЛЕНИЯ СВЕТЛОДОЛЬСК</w:t>
      </w:r>
    </w:p>
    <w:p w:rsidR="00597474" w:rsidRPr="00597474" w:rsidRDefault="00597474" w:rsidP="00597474">
      <w:pPr>
        <w:pStyle w:val="1f1"/>
        <w:spacing w:before="0" w:line="240" w:lineRule="auto"/>
        <w:ind w:left="60" w:right="60" w:firstLine="224"/>
        <w:jc w:val="center"/>
        <w:rPr>
          <w:sz w:val="12"/>
          <w:szCs w:val="12"/>
          <w:lang w:val="ru-RU"/>
        </w:rPr>
      </w:pPr>
      <w:r w:rsidRPr="00597474">
        <w:rPr>
          <w:sz w:val="12"/>
          <w:szCs w:val="12"/>
          <w:lang w:val="ru-RU"/>
        </w:rPr>
        <w:t>МУНИЦИПАЛЬНОГО РАЙОНА СЕРГИЕВСКИЙ</w:t>
      </w:r>
    </w:p>
    <w:p w:rsidR="00597474" w:rsidRPr="00597474" w:rsidRDefault="00597474" w:rsidP="00597474">
      <w:pPr>
        <w:pStyle w:val="1f1"/>
        <w:spacing w:before="0" w:line="240" w:lineRule="auto"/>
        <w:ind w:left="60" w:right="60" w:firstLine="224"/>
        <w:jc w:val="center"/>
        <w:rPr>
          <w:sz w:val="12"/>
          <w:szCs w:val="12"/>
          <w:lang w:val="ru-RU"/>
        </w:rPr>
      </w:pPr>
      <w:r>
        <w:rPr>
          <w:sz w:val="12"/>
          <w:szCs w:val="12"/>
          <w:lang w:val="ru-RU"/>
        </w:rPr>
        <w:t>САМАРСКОЙ ОБЛАСТИ</w:t>
      </w:r>
    </w:p>
    <w:p w:rsidR="00597474" w:rsidRPr="00597474" w:rsidRDefault="00597474" w:rsidP="00597474">
      <w:pPr>
        <w:pStyle w:val="1f1"/>
        <w:spacing w:before="0" w:line="240" w:lineRule="auto"/>
        <w:ind w:left="60" w:right="60" w:firstLine="224"/>
        <w:jc w:val="center"/>
        <w:rPr>
          <w:sz w:val="12"/>
          <w:szCs w:val="12"/>
          <w:lang w:val="ru-RU"/>
        </w:rPr>
      </w:pPr>
      <w:r>
        <w:rPr>
          <w:sz w:val="12"/>
          <w:szCs w:val="12"/>
          <w:lang w:val="ru-RU"/>
        </w:rPr>
        <w:t>ПОСТАНОВЛЕНИЕ</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от «22» сентября 2020 года                                                                        </w:t>
      </w:r>
      <w:r>
        <w:rPr>
          <w:sz w:val="12"/>
          <w:szCs w:val="12"/>
          <w:lang w:val="ru-RU"/>
        </w:rPr>
        <w:t xml:space="preserve">                                                                                                                 №7</w:t>
      </w:r>
    </w:p>
    <w:p w:rsidR="00597474" w:rsidRPr="00597474" w:rsidRDefault="00597474" w:rsidP="00597474">
      <w:pPr>
        <w:pStyle w:val="1f1"/>
        <w:spacing w:before="0" w:line="240" w:lineRule="auto"/>
        <w:ind w:left="60" w:right="60" w:firstLine="224"/>
        <w:jc w:val="center"/>
        <w:rPr>
          <w:sz w:val="12"/>
          <w:szCs w:val="12"/>
          <w:lang w:val="ru-RU"/>
        </w:rPr>
      </w:pPr>
      <w:r w:rsidRPr="00597474">
        <w:rPr>
          <w:sz w:val="12"/>
          <w:szCs w:val="12"/>
          <w:lang w:val="ru-RU"/>
        </w:rPr>
        <w:t>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w:t>
      </w:r>
      <w:r>
        <w:rPr>
          <w:sz w:val="12"/>
          <w:szCs w:val="12"/>
          <w:lang w:val="ru-RU"/>
        </w:rPr>
        <w:t xml:space="preserve">амарской области  </w:t>
      </w:r>
      <w:r w:rsidRPr="00597474">
        <w:rPr>
          <w:sz w:val="12"/>
          <w:szCs w:val="12"/>
          <w:lang w:val="ru-RU"/>
        </w:rPr>
        <w:t>№ 29 от 27.12.2013 года».</w:t>
      </w:r>
    </w:p>
    <w:p w:rsidR="00597474" w:rsidRPr="00597474" w:rsidRDefault="00597474" w:rsidP="00597474">
      <w:pPr>
        <w:pStyle w:val="1f1"/>
        <w:spacing w:before="0" w:line="240" w:lineRule="auto"/>
        <w:ind w:left="60" w:right="60" w:firstLine="224"/>
        <w:jc w:val="both"/>
        <w:rPr>
          <w:sz w:val="12"/>
          <w:szCs w:val="12"/>
          <w:lang w:val="ru-RU"/>
        </w:rPr>
      </w:pPr>
      <w:proofErr w:type="gramStart"/>
      <w:r w:rsidRPr="00597474">
        <w:rPr>
          <w:sz w:val="12"/>
          <w:szCs w:val="12"/>
          <w:lang w:val="ru-RU"/>
        </w:rPr>
        <w:t xml:space="preserve">В соответствии со статьями 31, 33 Градостроительного кодекса Российской Федерации, руководствуясь статьей </w:t>
      </w:r>
      <w:r>
        <w:rPr>
          <w:sz w:val="12"/>
          <w:szCs w:val="12"/>
          <w:lang w:val="ru-RU"/>
        </w:rPr>
        <w:t xml:space="preserve">28 Федерального закона </w:t>
      </w:r>
      <w:r w:rsidRPr="00597474">
        <w:rPr>
          <w:sz w:val="12"/>
          <w:szCs w:val="12"/>
          <w:lang w:val="ru-RU"/>
        </w:rPr>
        <w:t>от 06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Порядком организации и проведения общественных обсуждений или публичных слушаний в сельском поселении Светлодольск муниципального района Сергиевский Самарской области, утвержденным решением Собрания</w:t>
      </w:r>
      <w:proofErr w:type="gramEnd"/>
      <w:r w:rsidRPr="00597474">
        <w:rPr>
          <w:sz w:val="12"/>
          <w:szCs w:val="12"/>
          <w:lang w:val="ru-RU"/>
        </w:rPr>
        <w:t xml:space="preserve"> представителей сельского поселения Светлодольск муниципального района Сергиевский Самарской области от 01.04.2020 года №8, на основании обращения Комитета по управлению муниципальным имуществом муниципального района Сергиевский Самарской области, постановляю:</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1. </w:t>
      </w:r>
      <w:proofErr w:type="gramStart"/>
      <w:r w:rsidRPr="00597474">
        <w:rPr>
          <w:sz w:val="12"/>
          <w:szCs w:val="12"/>
          <w:lang w:val="ru-RU"/>
        </w:rPr>
        <w:t>Провести на территории сельского поселения Светлодольск муниципального района Сергиевский Самарской области публичные слушания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 (далее – Проект</w:t>
      </w:r>
      <w:proofErr w:type="gramEnd"/>
      <w:r w:rsidRPr="00597474">
        <w:rPr>
          <w:sz w:val="12"/>
          <w:szCs w:val="12"/>
          <w:lang w:val="ru-RU"/>
        </w:rPr>
        <w:t xml:space="preserve"> решения о внесении изменений в Правила).</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2. Срок проведения публичных слушаний по Проекту решения о внесении изменений в Правила – с 22.09.2020 года по 11.10.2020 года.</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3. Срок проведения публичных слушаний исчисляется </w:t>
      </w:r>
      <w:proofErr w:type="gramStart"/>
      <w:r w:rsidRPr="00597474">
        <w:rPr>
          <w:sz w:val="12"/>
          <w:szCs w:val="12"/>
          <w:lang w:val="ru-RU"/>
        </w:rPr>
        <w:t>со дня официального опубликования Проекта решения о внесении изменений в Правила до дня официального опубликования Заключения о результатах</w:t>
      </w:r>
      <w:proofErr w:type="gramEnd"/>
      <w:r w:rsidRPr="00597474">
        <w:rPr>
          <w:sz w:val="12"/>
          <w:szCs w:val="12"/>
          <w:lang w:val="ru-RU"/>
        </w:rPr>
        <w:t xml:space="preserve"> публичных слушаний.</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Светлодольск муниципального района Сергиевский Самарской области (далее – Комиссия).</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01.04.2020 года  № 8.</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6. Место проведения публичных слушаний (место проведение экспозиции Проекта решения о внесении изменений в Правила) в сельском поселении Светлодольск муниципального района Сергиевский Самарской области: 446550, Самарская область, Сергиевский район, </w:t>
      </w:r>
      <w:proofErr w:type="spellStart"/>
      <w:r>
        <w:rPr>
          <w:sz w:val="12"/>
          <w:szCs w:val="12"/>
          <w:lang w:val="ru-RU"/>
        </w:rPr>
        <w:t>п</w:t>
      </w:r>
      <w:proofErr w:type="gramStart"/>
      <w:r>
        <w:rPr>
          <w:sz w:val="12"/>
          <w:szCs w:val="12"/>
          <w:lang w:val="ru-RU"/>
        </w:rPr>
        <w:t>.С</w:t>
      </w:r>
      <w:proofErr w:type="gramEnd"/>
      <w:r>
        <w:rPr>
          <w:sz w:val="12"/>
          <w:szCs w:val="12"/>
          <w:lang w:val="ru-RU"/>
        </w:rPr>
        <w:t>ветлодольск</w:t>
      </w:r>
      <w:proofErr w:type="spellEnd"/>
      <w:r>
        <w:rPr>
          <w:sz w:val="12"/>
          <w:szCs w:val="12"/>
          <w:lang w:val="ru-RU"/>
        </w:rPr>
        <w:t xml:space="preserve">, </w:t>
      </w:r>
      <w:proofErr w:type="spellStart"/>
      <w:r w:rsidRPr="00597474">
        <w:rPr>
          <w:sz w:val="12"/>
          <w:szCs w:val="12"/>
          <w:lang w:val="ru-RU"/>
        </w:rPr>
        <w:t>ул.Полевая</w:t>
      </w:r>
      <w:proofErr w:type="spellEnd"/>
      <w:r w:rsidRPr="00597474">
        <w:rPr>
          <w:sz w:val="12"/>
          <w:szCs w:val="12"/>
          <w:lang w:val="ru-RU"/>
        </w:rPr>
        <w:t xml:space="preserve">, д.1. Датой открытия экспозиции является дата опубликования Проекта решения о внесении изменений в Правила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597474">
        <w:rPr>
          <w:sz w:val="12"/>
          <w:szCs w:val="12"/>
          <w:lang w:val="ru-RU"/>
        </w:rPr>
        <w:t>ГрК</w:t>
      </w:r>
      <w:proofErr w:type="spellEnd"/>
      <w:r w:rsidRPr="00597474">
        <w:rPr>
          <w:sz w:val="12"/>
          <w:szCs w:val="12"/>
          <w:lang w:val="ru-RU"/>
        </w:rPr>
        <w:t xml:space="preserve"> РФ. Экспозиция  проводится в срок до даты окончания публичных слушаний. Посещение экспозиции возможно в рабочие дни с 10.00 до 17.00.</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7. Провести собрание участников публичных слушаний по Проекту решения о внесении изменений в Правила в каждом населенном пункте: </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в селе </w:t>
      </w:r>
      <w:proofErr w:type="spellStart"/>
      <w:r w:rsidRPr="00597474">
        <w:rPr>
          <w:sz w:val="12"/>
          <w:szCs w:val="12"/>
          <w:lang w:val="ru-RU"/>
        </w:rPr>
        <w:t>Нероновка</w:t>
      </w:r>
      <w:proofErr w:type="spellEnd"/>
      <w:r w:rsidRPr="00597474">
        <w:rPr>
          <w:sz w:val="12"/>
          <w:szCs w:val="12"/>
          <w:lang w:val="ru-RU"/>
        </w:rPr>
        <w:t xml:space="preserve"> – «29» сентября 2020 в 14:00 часов по адресу: с. </w:t>
      </w:r>
      <w:proofErr w:type="spellStart"/>
      <w:r w:rsidRPr="00597474">
        <w:rPr>
          <w:sz w:val="12"/>
          <w:szCs w:val="12"/>
          <w:lang w:val="ru-RU"/>
        </w:rPr>
        <w:t>Нероновка</w:t>
      </w:r>
      <w:proofErr w:type="spellEnd"/>
      <w:r w:rsidRPr="00597474">
        <w:rPr>
          <w:sz w:val="12"/>
          <w:szCs w:val="12"/>
          <w:lang w:val="ru-RU"/>
        </w:rPr>
        <w:t xml:space="preserve">, </w:t>
      </w:r>
      <w:proofErr w:type="spellStart"/>
      <w:r w:rsidRPr="00597474">
        <w:rPr>
          <w:sz w:val="12"/>
          <w:szCs w:val="12"/>
          <w:lang w:val="ru-RU"/>
        </w:rPr>
        <w:t>ул</w:t>
      </w:r>
      <w:proofErr w:type="gramStart"/>
      <w:r w:rsidRPr="00597474">
        <w:rPr>
          <w:sz w:val="12"/>
          <w:szCs w:val="12"/>
          <w:lang w:val="ru-RU"/>
        </w:rPr>
        <w:t>.Ц</w:t>
      </w:r>
      <w:proofErr w:type="gramEnd"/>
      <w:r w:rsidRPr="00597474">
        <w:rPr>
          <w:sz w:val="12"/>
          <w:szCs w:val="12"/>
          <w:lang w:val="ru-RU"/>
        </w:rPr>
        <w:t>ентральная</w:t>
      </w:r>
      <w:proofErr w:type="spellEnd"/>
      <w:r w:rsidRPr="00597474">
        <w:rPr>
          <w:sz w:val="12"/>
          <w:szCs w:val="12"/>
          <w:lang w:val="ru-RU"/>
        </w:rPr>
        <w:t>, д. 68 «а»;</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в селе Нижняя Орлянка – «29» сентября 2020 в 15:00 часов по адресу: </w:t>
      </w:r>
      <w:proofErr w:type="gramStart"/>
      <w:r w:rsidRPr="00597474">
        <w:rPr>
          <w:sz w:val="12"/>
          <w:szCs w:val="12"/>
          <w:lang w:val="ru-RU"/>
        </w:rPr>
        <w:t>с</w:t>
      </w:r>
      <w:proofErr w:type="gramEnd"/>
      <w:r w:rsidRPr="00597474">
        <w:rPr>
          <w:sz w:val="12"/>
          <w:szCs w:val="12"/>
          <w:lang w:val="ru-RU"/>
        </w:rPr>
        <w:t xml:space="preserve">. Нижняя Орлянка, ул. </w:t>
      </w:r>
      <w:proofErr w:type="spellStart"/>
      <w:r w:rsidRPr="00597474">
        <w:rPr>
          <w:sz w:val="12"/>
          <w:szCs w:val="12"/>
          <w:lang w:val="ru-RU"/>
        </w:rPr>
        <w:t>Центравльная</w:t>
      </w:r>
      <w:proofErr w:type="spellEnd"/>
      <w:r w:rsidRPr="00597474">
        <w:rPr>
          <w:sz w:val="12"/>
          <w:szCs w:val="12"/>
          <w:lang w:val="ru-RU"/>
        </w:rPr>
        <w:t>, д.13;</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в поселке Новая Елховка – «29» сентября 2020 в 16:00 часов по адресу: п. Новая Елховка, ул. Центральная, д.1 кв.;</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в селе Павловка – «29» сентября  2020 в 17:00 часов по адресу: </w:t>
      </w:r>
      <w:proofErr w:type="gramStart"/>
      <w:r w:rsidRPr="00597474">
        <w:rPr>
          <w:sz w:val="12"/>
          <w:szCs w:val="12"/>
          <w:lang w:val="ru-RU"/>
        </w:rPr>
        <w:t>с</w:t>
      </w:r>
      <w:proofErr w:type="gramEnd"/>
      <w:r w:rsidRPr="00597474">
        <w:rPr>
          <w:sz w:val="12"/>
          <w:szCs w:val="12"/>
          <w:lang w:val="ru-RU"/>
        </w:rPr>
        <w:t>. Павловка, ул. Центральная, д.67;</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в поселке Светлодольск – «29» сентября  2020 в 18:00 часов по адресу: пос. Светлодольск, ул. Полевая</w:t>
      </w:r>
      <w:proofErr w:type="gramStart"/>
      <w:r w:rsidRPr="00597474">
        <w:rPr>
          <w:sz w:val="12"/>
          <w:szCs w:val="12"/>
          <w:lang w:val="ru-RU"/>
        </w:rPr>
        <w:t>,д</w:t>
      </w:r>
      <w:proofErr w:type="gramEnd"/>
      <w:r w:rsidRPr="00597474">
        <w:rPr>
          <w:sz w:val="12"/>
          <w:szCs w:val="12"/>
          <w:lang w:val="ru-RU"/>
        </w:rPr>
        <w:t>.1,здание СДК;</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в поселке Участок Сок – «29» сентября 2020  в 19:00 часов по адресу: п. Участок Сок, ул. </w:t>
      </w:r>
      <w:proofErr w:type="gramStart"/>
      <w:r w:rsidRPr="00597474">
        <w:rPr>
          <w:sz w:val="12"/>
          <w:szCs w:val="12"/>
          <w:lang w:val="ru-RU"/>
        </w:rPr>
        <w:t>Школьная</w:t>
      </w:r>
      <w:proofErr w:type="gramEnd"/>
      <w:r w:rsidRPr="00597474">
        <w:rPr>
          <w:sz w:val="12"/>
          <w:szCs w:val="12"/>
          <w:lang w:val="ru-RU"/>
        </w:rPr>
        <w:t>, д. 7 «а».</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8. </w:t>
      </w:r>
      <w:proofErr w:type="gramStart"/>
      <w:r w:rsidRPr="00597474">
        <w:rPr>
          <w:sz w:val="12"/>
          <w:szCs w:val="12"/>
          <w:lang w:val="ru-RU"/>
        </w:rPr>
        <w:t>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(проведения экспозиции Проекта решения о внесении изменений в Правила) и в местах проведения собрания участников публичных слушаний по Проекту решения о внесении изменений в Правила.</w:t>
      </w:r>
      <w:proofErr w:type="gramEnd"/>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9. Прием замечаний и предложений от участников публичных слушаний,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1) в письменной или устной форме в ходе проведения собрания участников публичных слушаний; </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lastRenderedPageBreak/>
        <w:t>2) в письменной форме в адрес организатора публичных слушаний;</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3) посредством записи в книге (журнале) учета посетителей экспозиции проекта, подлежащего рассмотрению на публичных слушаниях;</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4) по средствам официального сайта Администрации муниципального района Сергиевский Самарской области - http://www.sergievsk.ru.</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10. Прием замечаний и предложений от участников публичных слушаний, жителей поселения и иных заинтересованных лиц по Проекту решения о внесении изменений в Правила прекращается 05 октября 2020 года – за семь дней до окончания срока проведения публичных слушаний.</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11. Назначить лицом, ответственным за ведение Протокола публичных слушаний, Протокола собрания участников публичных слушаний по Проекту решения о внесении изменений в Правила Маркелову Надежду Даниловну.</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12.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официальное опубликование Проекта решения о внесении изменений в Правила в газете «Сергиевский вестник»;</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размещение Проекта решения о внесении изменений в Правила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 беспрепятственный доступ </w:t>
      </w:r>
      <w:proofErr w:type="gramStart"/>
      <w:r w:rsidRPr="00597474">
        <w:rPr>
          <w:sz w:val="12"/>
          <w:szCs w:val="12"/>
          <w:lang w:val="ru-RU"/>
        </w:rPr>
        <w:t>к ознакомлению с Проектом решения о внесении изменений в Правила в здании</w:t>
      </w:r>
      <w:proofErr w:type="gramEnd"/>
      <w:r w:rsidRPr="00597474">
        <w:rPr>
          <w:sz w:val="12"/>
          <w:szCs w:val="12"/>
          <w:lang w:val="ru-RU"/>
        </w:rPr>
        <w:t xml:space="preserve"> Администрации сельского поселения Светлодольск (в соответствии с режимом работы Администрации сельского поселения Светлодольск).</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 xml:space="preserve">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97474">
        <w:rPr>
          <w:sz w:val="12"/>
          <w:szCs w:val="12"/>
          <w:lang w:val="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97474">
        <w:rPr>
          <w:sz w:val="12"/>
          <w:szCs w:val="12"/>
          <w:lang w:val="ru-RU"/>
        </w:rPr>
        <w:t>, объекты капитального строительства, помещения, являющиеся частью указанных объектов капитального строительства.</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«Правила землепользования и застройки».</w:t>
      </w:r>
    </w:p>
    <w:p w:rsidR="00597474" w:rsidRPr="00597474" w:rsidRDefault="00597474" w:rsidP="00597474">
      <w:pPr>
        <w:pStyle w:val="1f1"/>
        <w:spacing w:before="0" w:line="240" w:lineRule="auto"/>
        <w:ind w:left="60" w:right="60" w:firstLine="224"/>
        <w:jc w:val="both"/>
        <w:rPr>
          <w:sz w:val="12"/>
          <w:szCs w:val="12"/>
          <w:lang w:val="ru-RU"/>
        </w:rPr>
      </w:pPr>
      <w:r w:rsidRPr="00597474">
        <w:rPr>
          <w:sz w:val="12"/>
          <w:szCs w:val="12"/>
          <w:lang w:val="ru-RU"/>
        </w:rPr>
        <w:t>15.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Проекта решения о внесении изменений в Правила. При этом установленные в настоящем Постановлении  даты: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sz w:val="12"/>
          <w:szCs w:val="12"/>
          <w:lang w:val="ru-RU"/>
        </w:rPr>
        <w:t>оответствующее количество дней.</w:t>
      </w:r>
    </w:p>
    <w:p w:rsidR="00597474" w:rsidRPr="00597474" w:rsidRDefault="00597474" w:rsidP="00597474">
      <w:pPr>
        <w:pStyle w:val="1f1"/>
        <w:spacing w:before="0" w:line="240" w:lineRule="auto"/>
        <w:ind w:left="60" w:right="60" w:firstLine="224"/>
        <w:jc w:val="right"/>
        <w:rPr>
          <w:sz w:val="12"/>
          <w:szCs w:val="12"/>
          <w:lang w:val="ru-RU"/>
        </w:rPr>
      </w:pPr>
      <w:proofErr w:type="spellStart"/>
      <w:r w:rsidRPr="00597474">
        <w:rPr>
          <w:sz w:val="12"/>
          <w:szCs w:val="12"/>
          <w:lang w:val="ru-RU"/>
        </w:rPr>
        <w:t>И.о</w:t>
      </w:r>
      <w:proofErr w:type="gramStart"/>
      <w:r w:rsidRPr="00597474">
        <w:rPr>
          <w:sz w:val="12"/>
          <w:szCs w:val="12"/>
          <w:lang w:val="ru-RU"/>
        </w:rPr>
        <w:t>.Г</w:t>
      </w:r>
      <w:proofErr w:type="gramEnd"/>
      <w:r w:rsidRPr="00597474">
        <w:rPr>
          <w:sz w:val="12"/>
          <w:szCs w:val="12"/>
          <w:lang w:val="ru-RU"/>
        </w:rPr>
        <w:t>лавы</w:t>
      </w:r>
      <w:proofErr w:type="spellEnd"/>
      <w:r w:rsidRPr="00597474">
        <w:rPr>
          <w:sz w:val="12"/>
          <w:szCs w:val="12"/>
          <w:lang w:val="ru-RU"/>
        </w:rPr>
        <w:t xml:space="preserve"> сельского поселения Светлодольск</w:t>
      </w:r>
    </w:p>
    <w:p w:rsidR="00597474" w:rsidRPr="00597474" w:rsidRDefault="00597474" w:rsidP="00597474">
      <w:pPr>
        <w:pStyle w:val="1f1"/>
        <w:spacing w:before="0" w:line="240" w:lineRule="auto"/>
        <w:ind w:left="60" w:right="60" w:firstLine="224"/>
        <w:jc w:val="right"/>
        <w:rPr>
          <w:sz w:val="12"/>
          <w:szCs w:val="12"/>
          <w:lang w:val="ru-RU"/>
        </w:rPr>
      </w:pPr>
      <w:r w:rsidRPr="00597474">
        <w:rPr>
          <w:sz w:val="12"/>
          <w:szCs w:val="12"/>
          <w:lang w:val="ru-RU"/>
        </w:rPr>
        <w:t xml:space="preserve">муниципального района Сергиевский </w:t>
      </w:r>
    </w:p>
    <w:p w:rsidR="00597474" w:rsidRDefault="00597474" w:rsidP="00597474">
      <w:pPr>
        <w:pStyle w:val="1f1"/>
        <w:spacing w:before="0" w:line="240" w:lineRule="auto"/>
        <w:ind w:left="60" w:right="60" w:firstLine="224"/>
        <w:jc w:val="right"/>
        <w:rPr>
          <w:sz w:val="12"/>
          <w:szCs w:val="12"/>
          <w:lang w:val="ru-RU"/>
        </w:rPr>
      </w:pPr>
      <w:r>
        <w:rPr>
          <w:sz w:val="12"/>
          <w:szCs w:val="12"/>
          <w:lang w:val="ru-RU"/>
        </w:rPr>
        <w:t xml:space="preserve">Самарской области     </w:t>
      </w:r>
    </w:p>
    <w:p w:rsidR="00597474" w:rsidRDefault="00597474" w:rsidP="00597474">
      <w:pPr>
        <w:pStyle w:val="1f1"/>
        <w:spacing w:before="0" w:line="240" w:lineRule="auto"/>
        <w:ind w:left="60" w:right="60" w:firstLine="224"/>
        <w:jc w:val="right"/>
        <w:rPr>
          <w:sz w:val="12"/>
          <w:szCs w:val="12"/>
          <w:lang w:val="ru-RU"/>
        </w:rPr>
      </w:pPr>
      <w:r w:rsidRPr="00597474">
        <w:rPr>
          <w:sz w:val="12"/>
          <w:szCs w:val="12"/>
          <w:lang w:val="ru-RU"/>
        </w:rPr>
        <w:t xml:space="preserve">                                   </w:t>
      </w:r>
      <w:proofErr w:type="spellStart"/>
      <w:r w:rsidRPr="00597474">
        <w:rPr>
          <w:sz w:val="12"/>
          <w:szCs w:val="12"/>
          <w:lang w:val="ru-RU"/>
        </w:rPr>
        <w:t>А.В.Федченкова</w:t>
      </w:r>
      <w:proofErr w:type="spellEnd"/>
    </w:p>
    <w:p w:rsidR="006048CF" w:rsidRDefault="006048CF" w:rsidP="00597474">
      <w:pPr>
        <w:pStyle w:val="1f1"/>
        <w:spacing w:before="0" w:line="240" w:lineRule="auto"/>
        <w:ind w:left="60" w:right="60" w:firstLine="224"/>
        <w:jc w:val="right"/>
        <w:rPr>
          <w:sz w:val="12"/>
          <w:szCs w:val="12"/>
          <w:lang w:val="ru-RU"/>
        </w:rPr>
      </w:pPr>
    </w:p>
    <w:p w:rsidR="006048CF" w:rsidRPr="006048CF" w:rsidRDefault="006048CF" w:rsidP="006048CF">
      <w:pPr>
        <w:pStyle w:val="1f1"/>
        <w:spacing w:before="0" w:line="240" w:lineRule="auto"/>
        <w:ind w:left="60" w:right="60" w:firstLine="224"/>
        <w:jc w:val="center"/>
        <w:rPr>
          <w:sz w:val="12"/>
          <w:szCs w:val="12"/>
          <w:lang w:val="ru-RU"/>
        </w:rPr>
      </w:pPr>
      <w:proofErr w:type="gramStart"/>
      <w:r w:rsidRPr="006048CF">
        <w:rPr>
          <w:sz w:val="12"/>
          <w:szCs w:val="12"/>
          <w:lang w:val="ru-RU"/>
        </w:rPr>
        <w:t xml:space="preserve">Заключение о </w:t>
      </w:r>
      <w:r>
        <w:rPr>
          <w:sz w:val="12"/>
          <w:szCs w:val="12"/>
          <w:lang w:val="ru-RU"/>
        </w:rPr>
        <w:t xml:space="preserve">результатах публичных слушаний </w:t>
      </w:r>
      <w:r w:rsidRPr="006048CF">
        <w:rPr>
          <w:sz w:val="12"/>
          <w:szCs w:val="12"/>
          <w:lang w:val="ru-RU"/>
        </w:rPr>
        <w:t>в сельском поселении Антоновка  муниципального района Сергиевский Самарской области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w:t>
      </w:r>
      <w:r>
        <w:rPr>
          <w:sz w:val="12"/>
          <w:szCs w:val="12"/>
          <w:lang w:val="ru-RU"/>
        </w:rPr>
        <w:t>и № 28 от 27 декабря 2013</w:t>
      </w:r>
      <w:proofErr w:type="gramEnd"/>
      <w:r>
        <w:rPr>
          <w:sz w:val="12"/>
          <w:szCs w:val="12"/>
          <w:lang w:val="ru-RU"/>
        </w:rPr>
        <w:t xml:space="preserve"> года» </w:t>
      </w:r>
      <w:r w:rsidRPr="006048CF">
        <w:rPr>
          <w:sz w:val="12"/>
          <w:szCs w:val="12"/>
          <w:lang w:val="ru-RU"/>
        </w:rPr>
        <w:t>22 сентября 2020 года</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1. Дата проведения публичных слушаний – с 03.09.2020 по 22.09.2020 года.</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2. Место проведения публичных слушаний (место ведения протокола публичных слушаний) в сельском поселении Антоновка муниципального района Сергиевский Самарской области: 446554, Самарская область, Сергиевский район, </w:t>
      </w:r>
      <w:proofErr w:type="spellStart"/>
      <w:r w:rsidRPr="006048CF">
        <w:rPr>
          <w:sz w:val="12"/>
          <w:szCs w:val="12"/>
          <w:lang w:val="ru-RU"/>
        </w:rPr>
        <w:t>п</w:t>
      </w:r>
      <w:proofErr w:type="gramStart"/>
      <w:r w:rsidRPr="006048CF">
        <w:rPr>
          <w:sz w:val="12"/>
          <w:szCs w:val="12"/>
          <w:lang w:val="ru-RU"/>
        </w:rPr>
        <w:t>.А</w:t>
      </w:r>
      <w:proofErr w:type="gramEnd"/>
      <w:r w:rsidRPr="006048CF">
        <w:rPr>
          <w:sz w:val="12"/>
          <w:szCs w:val="12"/>
          <w:lang w:val="ru-RU"/>
        </w:rPr>
        <w:t>нтоновка</w:t>
      </w:r>
      <w:proofErr w:type="spellEnd"/>
      <w:r w:rsidRPr="006048CF">
        <w:rPr>
          <w:sz w:val="12"/>
          <w:szCs w:val="12"/>
          <w:lang w:val="ru-RU"/>
        </w:rPr>
        <w:t xml:space="preserve">, </w:t>
      </w:r>
      <w:proofErr w:type="spellStart"/>
      <w:r w:rsidRPr="006048CF">
        <w:rPr>
          <w:sz w:val="12"/>
          <w:szCs w:val="12"/>
          <w:lang w:val="ru-RU"/>
        </w:rPr>
        <w:t>ул.Кооперативная</w:t>
      </w:r>
      <w:proofErr w:type="spellEnd"/>
      <w:r w:rsidRPr="006048CF">
        <w:rPr>
          <w:sz w:val="12"/>
          <w:szCs w:val="12"/>
          <w:lang w:val="ru-RU"/>
        </w:rPr>
        <w:t>, 2А.</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3. </w:t>
      </w:r>
      <w:proofErr w:type="gramStart"/>
      <w:r w:rsidRPr="006048CF">
        <w:rPr>
          <w:sz w:val="12"/>
          <w:szCs w:val="12"/>
          <w:lang w:val="ru-RU"/>
        </w:rPr>
        <w:t>Основание проведения публичных слушаний – Постановление Главы сельского поселения Антоновка муниципального района Сергиевский Самарской области от 03.09.2020 года № 4 «О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w:t>
      </w:r>
      <w:proofErr w:type="gramEnd"/>
      <w:r w:rsidRPr="006048CF">
        <w:rPr>
          <w:sz w:val="12"/>
          <w:szCs w:val="12"/>
          <w:lang w:val="ru-RU"/>
        </w:rPr>
        <w:t xml:space="preserve"> Сергиевский Самарской области № 28 от 27 декабря 2013 года», </w:t>
      </w:r>
      <w:proofErr w:type="gramStart"/>
      <w:r w:rsidRPr="006048CF">
        <w:rPr>
          <w:sz w:val="12"/>
          <w:szCs w:val="12"/>
          <w:lang w:val="ru-RU"/>
        </w:rPr>
        <w:t>опубликованное</w:t>
      </w:r>
      <w:proofErr w:type="gramEnd"/>
      <w:r w:rsidRPr="006048CF">
        <w:rPr>
          <w:sz w:val="12"/>
          <w:szCs w:val="12"/>
          <w:lang w:val="ru-RU"/>
        </w:rPr>
        <w:t xml:space="preserve"> в газете «Сергиевский вестник» от 03.09.2020 г. № 74 (470).</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4. </w:t>
      </w:r>
      <w:proofErr w:type="gramStart"/>
      <w:r w:rsidRPr="006048CF">
        <w:rPr>
          <w:sz w:val="12"/>
          <w:szCs w:val="12"/>
          <w:lang w:val="ru-RU"/>
        </w:rPr>
        <w:t>Вопрос, вынесенный на публичные слушания – обсуждение проекта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w:t>
      </w:r>
      <w:proofErr w:type="gramEnd"/>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5. </w:t>
      </w:r>
      <w:proofErr w:type="gramStart"/>
      <w:r w:rsidRPr="006048CF">
        <w:rPr>
          <w:sz w:val="12"/>
          <w:szCs w:val="12"/>
          <w:lang w:val="ru-RU"/>
        </w:rPr>
        <w:t>Собрание участников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проведено в сельском поселении Антоновка –– 10 сентября 2020 года в 14</w:t>
      </w:r>
      <w:proofErr w:type="gramEnd"/>
      <w:r w:rsidRPr="006048CF">
        <w:rPr>
          <w:sz w:val="12"/>
          <w:szCs w:val="12"/>
          <w:lang w:val="ru-RU"/>
        </w:rPr>
        <w:t xml:space="preserve">:00, по адресу: 446554, </w:t>
      </w:r>
      <w:proofErr w:type="spellStart"/>
      <w:r w:rsidRPr="006048CF">
        <w:rPr>
          <w:sz w:val="12"/>
          <w:szCs w:val="12"/>
          <w:lang w:val="ru-RU"/>
        </w:rPr>
        <w:t>п</w:t>
      </w:r>
      <w:proofErr w:type="gramStart"/>
      <w:r w:rsidRPr="006048CF">
        <w:rPr>
          <w:sz w:val="12"/>
          <w:szCs w:val="12"/>
          <w:lang w:val="ru-RU"/>
        </w:rPr>
        <w:t>.А</w:t>
      </w:r>
      <w:proofErr w:type="gramEnd"/>
      <w:r w:rsidRPr="006048CF">
        <w:rPr>
          <w:sz w:val="12"/>
          <w:szCs w:val="12"/>
          <w:lang w:val="ru-RU"/>
        </w:rPr>
        <w:t>нтоновка</w:t>
      </w:r>
      <w:proofErr w:type="spellEnd"/>
      <w:r w:rsidRPr="006048CF">
        <w:rPr>
          <w:sz w:val="12"/>
          <w:szCs w:val="12"/>
          <w:lang w:val="ru-RU"/>
        </w:rPr>
        <w:t xml:space="preserve">, </w:t>
      </w:r>
      <w:proofErr w:type="spellStart"/>
      <w:r w:rsidRPr="006048CF">
        <w:rPr>
          <w:sz w:val="12"/>
          <w:szCs w:val="12"/>
          <w:lang w:val="ru-RU"/>
        </w:rPr>
        <w:t>ул.Кооперативная</w:t>
      </w:r>
      <w:proofErr w:type="spellEnd"/>
      <w:r w:rsidRPr="006048CF">
        <w:rPr>
          <w:sz w:val="12"/>
          <w:szCs w:val="12"/>
          <w:lang w:val="ru-RU"/>
        </w:rPr>
        <w:t xml:space="preserve">, 2А (приняли участие 5 человек).  </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6. Реквизиты Протокола публичных слушаний, на основании которого подготовлено Заключение: «10» сентября 2020 г.</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7. </w:t>
      </w:r>
      <w:proofErr w:type="gramStart"/>
      <w:r w:rsidRPr="006048CF">
        <w:rPr>
          <w:sz w:val="12"/>
          <w:szCs w:val="12"/>
          <w:lang w:val="ru-RU"/>
        </w:rPr>
        <w:t>Мнения граждан, являющихся участниками публичных слушаний,  постоянно проживающих на территории сельского поселения Антоновка муниципального района Сергиевский Самарской области и иных заинтересованных лиц, касающиеся целесообразности утверждения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w:t>
      </w:r>
      <w:proofErr w:type="gramEnd"/>
      <w:r w:rsidRPr="006048CF">
        <w:rPr>
          <w:sz w:val="12"/>
          <w:szCs w:val="12"/>
          <w:lang w:val="ru-RU"/>
        </w:rPr>
        <w:t xml:space="preserve"> муниципального района Сергиевский Самарской области № 28 от 27 декабря 2013 года», внесли в Протокол публичных слушаний - 2 человека.</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8. </w:t>
      </w:r>
      <w:proofErr w:type="gramStart"/>
      <w:r w:rsidRPr="006048CF">
        <w:rPr>
          <w:sz w:val="12"/>
          <w:szCs w:val="12"/>
          <w:lang w:val="ru-RU"/>
        </w:rPr>
        <w:t>Обобщенные сведения, полученные при учете мнений, выраженных жителями сельского поселения Антоновка муниципального района Сергиевский Самарской области и иными заинтересованными лицами, по вопросу обсуждения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w:t>
      </w:r>
      <w:proofErr w:type="gramEnd"/>
      <w:r w:rsidRPr="006048CF">
        <w:rPr>
          <w:sz w:val="12"/>
          <w:szCs w:val="12"/>
          <w:lang w:val="ru-RU"/>
        </w:rPr>
        <w:t xml:space="preserve"> Сергиевский Самарской области № 28 от 27 декабря 2013 года»:</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8.1. </w:t>
      </w:r>
      <w:proofErr w:type="gramStart"/>
      <w:r w:rsidRPr="006048CF">
        <w:rPr>
          <w:sz w:val="12"/>
          <w:szCs w:val="12"/>
          <w:lang w:val="ru-RU"/>
        </w:rPr>
        <w:t xml:space="preserve">Мнения о целесообразности утверждения проекта решения Собрания представителей сельского поселения Антоновка </w:t>
      </w:r>
      <w:r w:rsidRPr="006048CF">
        <w:rPr>
          <w:sz w:val="12"/>
          <w:szCs w:val="12"/>
          <w:lang w:val="ru-RU"/>
        </w:rPr>
        <w:lastRenderedPageBreak/>
        <w:t>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другие мнения, содержащие положительную оценку по вопросу публичных слушаний, высказали</w:t>
      </w:r>
      <w:proofErr w:type="gramEnd"/>
      <w:r w:rsidRPr="006048CF">
        <w:rPr>
          <w:sz w:val="12"/>
          <w:szCs w:val="12"/>
          <w:lang w:val="ru-RU"/>
        </w:rPr>
        <w:t xml:space="preserve"> - 2 человека.</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8.2. Мнения, содержащие отрицательную оценку по вопросу публичных слушаний, не высказаны.</w:t>
      </w:r>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8.3. </w:t>
      </w:r>
      <w:proofErr w:type="gramStart"/>
      <w:r w:rsidRPr="006048CF">
        <w:rPr>
          <w:sz w:val="12"/>
          <w:szCs w:val="12"/>
          <w:lang w:val="ru-RU"/>
        </w:rPr>
        <w:t>Замечания и предложения по вопросу утверждения проекта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не высказаны.</w:t>
      </w:r>
      <w:proofErr w:type="gramEnd"/>
    </w:p>
    <w:p w:rsidR="006048CF" w:rsidRPr="006048CF" w:rsidRDefault="006048CF" w:rsidP="006048CF">
      <w:pPr>
        <w:pStyle w:val="1f1"/>
        <w:spacing w:before="0" w:line="240" w:lineRule="auto"/>
        <w:ind w:left="60" w:right="60" w:firstLine="224"/>
        <w:jc w:val="both"/>
        <w:rPr>
          <w:sz w:val="12"/>
          <w:szCs w:val="12"/>
          <w:lang w:val="ru-RU"/>
        </w:rPr>
      </w:pPr>
      <w:r w:rsidRPr="006048CF">
        <w:rPr>
          <w:sz w:val="12"/>
          <w:szCs w:val="12"/>
          <w:lang w:val="ru-RU"/>
        </w:rPr>
        <w:t xml:space="preserve">  9. </w:t>
      </w:r>
      <w:proofErr w:type="gramStart"/>
      <w:r w:rsidRPr="006048CF">
        <w:rPr>
          <w:sz w:val="12"/>
          <w:szCs w:val="12"/>
          <w:lang w:val="ru-RU"/>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рекомендуется принять указанный</w:t>
      </w:r>
      <w:proofErr w:type="gramEnd"/>
      <w:r w:rsidRPr="006048CF">
        <w:rPr>
          <w:sz w:val="12"/>
          <w:szCs w:val="12"/>
          <w:lang w:val="ru-RU"/>
        </w:rPr>
        <w:t xml:space="preserve"> </w:t>
      </w:r>
      <w:proofErr w:type="gramStart"/>
      <w:r w:rsidRPr="006048CF">
        <w:rPr>
          <w:sz w:val="12"/>
          <w:szCs w:val="12"/>
          <w:lang w:val="ru-RU"/>
        </w:rPr>
        <w:t>проект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 декабря 2013 года» в редакции, вы</w:t>
      </w:r>
      <w:r>
        <w:rPr>
          <w:sz w:val="12"/>
          <w:szCs w:val="12"/>
          <w:lang w:val="ru-RU"/>
        </w:rPr>
        <w:t>несенной на публичные слушания.</w:t>
      </w:r>
      <w:proofErr w:type="gramEnd"/>
    </w:p>
    <w:p w:rsidR="006048CF" w:rsidRPr="006048CF" w:rsidRDefault="006048CF" w:rsidP="006048CF">
      <w:pPr>
        <w:pStyle w:val="1f1"/>
        <w:spacing w:before="0" w:line="240" w:lineRule="auto"/>
        <w:ind w:left="60" w:right="60" w:firstLine="224"/>
        <w:jc w:val="right"/>
        <w:rPr>
          <w:sz w:val="12"/>
          <w:szCs w:val="12"/>
          <w:lang w:val="ru-RU"/>
        </w:rPr>
      </w:pPr>
      <w:r w:rsidRPr="006048CF">
        <w:rPr>
          <w:sz w:val="12"/>
          <w:szCs w:val="12"/>
          <w:lang w:val="ru-RU"/>
        </w:rPr>
        <w:t>Глава сельского поселения Антоновка</w:t>
      </w:r>
    </w:p>
    <w:p w:rsidR="006048CF" w:rsidRPr="006048CF" w:rsidRDefault="006048CF" w:rsidP="006048CF">
      <w:pPr>
        <w:pStyle w:val="1f1"/>
        <w:spacing w:before="0" w:line="240" w:lineRule="auto"/>
        <w:ind w:left="60" w:right="60" w:firstLine="224"/>
        <w:jc w:val="right"/>
        <w:rPr>
          <w:sz w:val="12"/>
          <w:szCs w:val="12"/>
          <w:lang w:val="ru-RU"/>
        </w:rPr>
      </w:pPr>
      <w:r w:rsidRPr="006048CF">
        <w:rPr>
          <w:sz w:val="12"/>
          <w:szCs w:val="12"/>
          <w:lang w:val="ru-RU"/>
        </w:rPr>
        <w:t>муниципального района Сергиевский</w:t>
      </w:r>
    </w:p>
    <w:p w:rsidR="006048CF" w:rsidRDefault="006048CF" w:rsidP="006048CF">
      <w:pPr>
        <w:pStyle w:val="1f1"/>
        <w:spacing w:before="0" w:line="240" w:lineRule="auto"/>
        <w:ind w:left="60" w:right="60" w:firstLine="224"/>
        <w:jc w:val="right"/>
        <w:rPr>
          <w:sz w:val="12"/>
          <w:szCs w:val="12"/>
          <w:lang w:val="ru-RU"/>
        </w:rPr>
      </w:pPr>
      <w:r w:rsidRPr="006048CF">
        <w:rPr>
          <w:sz w:val="12"/>
          <w:szCs w:val="12"/>
          <w:lang w:val="ru-RU"/>
        </w:rPr>
        <w:t>Самарской област</w:t>
      </w:r>
      <w:r>
        <w:rPr>
          <w:sz w:val="12"/>
          <w:szCs w:val="12"/>
          <w:lang w:val="ru-RU"/>
        </w:rPr>
        <w:t xml:space="preserve">и                             </w:t>
      </w:r>
      <w:r w:rsidRPr="006048CF">
        <w:rPr>
          <w:sz w:val="12"/>
          <w:szCs w:val="12"/>
          <w:lang w:val="ru-RU"/>
        </w:rPr>
        <w:t xml:space="preserve">     </w:t>
      </w:r>
    </w:p>
    <w:p w:rsidR="006048CF" w:rsidRDefault="006048CF" w:rsidP="006048CF">
      <w:pPr>
        <w:pStyle w:val="1f1"/>
        <w:spacing w:before="0" w:line="240" w:lineRule="auto"/>
        <w:ind w:left="60" w:right="60" w:firstLine="224"/>
        <w:jc w:val="right"/>
        <w:rPr>
          <w:sz w:val="12"/>
          <w:szCs w:val="12"/>
          <w:lang w:val="ru-RU"/>
        </w:rPr>
      </w:pPr>
      <w:r w:rsidRPr="006048CF">
        <w:rPr>
          <w:sz w:val="12"/>
          <w:szCs w:val="12"/>
          <w:lang w:val="ru-RU"/>
        </w:rPr>
        <w:tab/>
        <w:t xml:space="preserve">                      </w:t>
      </w:r>
      <w:proofErr w:type="spellStart"/>
      <w:r w:rsidRPr="006048CF">
        <w:rPr>
          <w:sz w:val="12"/>
          <w:szCs w:val="12"/>
          <w:lang w:val="ru-RU"/>
        </w:rPr>
        <w:t>К.Е.Долгаев</w:t>
      </w:r>
      <w:proofErr w:type="spellEnd"/>
    </w:p>
    <w:p w:rsidR="006928DA" w:rsidRPr="00CF281B" w:rsidRDefault="006928DA" w:rsidP="006048CF">
      <w:pPr>
        <w:pStyle w:val="1f1"/>
        <w:spacing w:before="0" w:line="240" w:lineRule="auto"/>
        <w:ind w:left="60" w:right="60" w:firstLine="224"/>
        <w:jc w:val="both"/>
        <w:rPr>
          <w:sz w:val="12"/>
          <w:szCs w:val="12"/>
          <w:lang w:val="ru-RU"/>
        </w:rPr>
      </w:pPr>
    </w:p>
    <w:tbl>
      <w:tblPr>
        <w:tblpPr w:leftFromText="180" w:rightFromText="180" w:vertAnchor="text" w:horzAnchor="margin" w:tblpY="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6048CF" w:rsidRPr="003E1C77" w:rsidTr="006048CF">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8CF" w:rsidRPr="003E1C77" w:rsidRDefault="006048CF" w:rsidP="006048CF">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6048CF" w:rsidRPr="003E1C77" w:rsidRDefault="006048CF" w:rsidP="006048CF">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48CF" w:rsidRPr="003E1C77" w:rsidRDefault="006048CF" w:rsidP="006048CF">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22.09</w:t>
            </w:r>
            <w:r w:rsidRPr="003E1C77">
              <w:rPr>
                <w:rFonts w:ascii="Times New Roman" w:eastAsia="Calibri" w:hAnsi="Times New Roman" w:cs="Times New Roman"/>
                <w:sz w:val="12"/>
                <w:szCs w:val="12"/>
              </w:rPr>
              <w:t>.2020 г.</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6048CF" w:rsidRPr="003E1C77" w:rsidRDefault="006048CF" w:rsidP="006048CF">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E429EA" w:rsidRPr="00E429EA" w:rsidRDefault="00E429EA" w:rsidP="006928D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107"/>
      <w:headerReference w:type="first" r:id="rId10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31" w:rsidRDefault="00231D31" w:rsidP="000F23DD">
      <w:pPr>
        <w:spacing w:after="0" w:line="240" w:lineRule="auto"/>
      </w:pPr>
      <w:r>
        <w:separator/>
      </w:r>
    </w:p>
  </w:endnote>
  <w:endnote w:type="continuationSeparator" w:id="0">
    <w:p w:rsidR="00231D31" w:rsidRDefault="00231D3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31" w:rsidRDefault="00231D31" w:rsidP="000F23DD">
      <w:pPr>
        <w:spacing w:after="0" w:line="240" w:lineRule="auto"/>
      </w:pPr>
      <w:r>
        <w:separator/>
      </w:r>
    </w:p>
  </w:footnote>
  <w:footnote w:type="continuationSeparator" w:id="0">
    <w:p w:rsidR="00231D31" w:rsidRDefault="00231D3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1B" w:rsidRDefault="00231D31" w:rsidP="009F1ADE">
    <w:pPr>
      <w:pStyle w:val="af"/>
      <w:tabs>
        <w:tab w:val="clear" w:pos="4677"/>
        <w:tab w:val="clear" w:pos="9355"/>
        <w:tab w:val="left" w:pos="1190"/>
      </w:tabs>
    </w:pPr>
    <w:sdt>
      <w:sdtPr>
        <w:id w:val="819232710"/>
        <w:docPartObj>
          <w:docPartGallery w:val="Page Numbers (Top of Page)"/>
          <w:docPartUnique/>
        </w:docPartObj>
      </w:sdtPr>
      <w:sdtEndPr/>
      <w:sdtContent>
        <w:r w:rsidR="00CF281B">
          <w:fldChar w:fldCharType="begin"/>
        </w:r>
        <w:r w:rsidR="00CF281B">
          <w:instrText>PAGE   \* MERGEFORMAT</w:instrText>
        </w:r>
        <w:r w:rsidR="00CF281B">
          <w:fldChar w:fldCharType="separate"/>
        </w:r>
        <w:r w:rsidR="006048CF">
          <w:rPr>
            <w:noProof/>
          </w:rPr>
          <w:t>15</w:t>
        </w:r>
        <w:r w:rsidR="00CF281B">
          <w:rPr>
            <w:noProof/>
          </w:rPr>
          <w:fldChar w:fldCharType="end"/>
        </w:r>
      </w:sdtContent>
    </w:sdt>
  </w:p>
  <w:p w:rsidR="00CF281B" w:rsidRPr="00BC242D" w:rsidRDefault="00CF281B"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F281B" w:rsidRPr="00013CF0" w:rsidRDefault="00CF281B" w:rsidP="00013CF0">
    <w:pPr>
      <w:pStyle w:val="af"/>
      <w:rPr>
        <w:rFonts w:ascii="Times New Roman" w:hAnsi="Times New Roman" w:cs="Times New Roman"/>
        <w:sz w:val="18"/>
        <w:szCs w:val="16"/>
      </w:rPr>
    </w:pPr>
    <w:r>
      <w:rPr>
        <w:rFonts w:ascii="Times New Roman" w:hAnsi="Times New Roman" w:cs="Times New Roman"/>
        <w:sz w:val="18"/>
        <w:szCs w:val="16"/>
      </w:rPr>
      <w:t xml:space="preserve">Вторник, 22 сентября 2020 года, №80(476)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CF281B" w:rsidRDefault="00CF281B">
        <w:pPr>
          <w:pStyle w:val="af"/>
        </w:pPr>
        <w:r>
          <w:fldChar w:fldCharType="begin"/>
        </w:r>
        <w:r>
          <w:instrText>PAGE   \* MERGEFORMAT</w:instrText>
        </w:r>
        <w:r>
          <w:fldChar w:fldCharType="separate"/>
        </w:r>
        <w:r>
          <w:rPr>
            <w:noProof/>
          </w:rPr>
          <w:t>8</w:t>
        </w:r>
        <w:r>
          <w:rPr>
            <w:noProof/>
          </w:rPr>
          <w:fldChar w:fldCharType="end"/>
        </w:r>
      </w:p>
    </w:sdtContent>
  </w:sdt>
  <w:p w:rsidR="00CF281B" w:rsidRPr="000443FC" w:rsidRDefault="00CF281B"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F281B" w:rsidRPr="00263DC0" w:rsidRDefault="00CF281B"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p w:rsidR="00CF281B" w:rsidRDefault="00CF28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E9F"/>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D3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74"/>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CF"/>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8DA"/>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81B"/>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7B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F43"/>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07" Type="http://schemas.openxmlformats.org/officeDocument/2006/relationships/header" Target="header1.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image" Target="media/image58.jpeg"/><Relationship Id="rId74" Type="http://schemas.openxmlformats.org/officeDocument/2006/relationships/image" Target="media/image66.jpeg"/><Relationship Id="rId79" Type="http://schemas.openxmlformats.org/officeDocument/2006/relationships/image" Target="media/image71.jpeg"/><Relationship Id="rId87" Type="http://schemas.openxmlformats.org/officeDocument/2006/relationships/image" Target="media/image79.jpeg"/><Relationship Id="rId102" Type="http://schemas.openxmlformats.org/officeDocument/2006/relationships/image" Target="media/image94.jpeg"/><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jpeg"/><Relationship Id="rId82" Type="http://schemas.openxmlformats.org/officeDocument/2006/relationships/image" Target="media/image74.jpeg"/><Relationship Id="rId90" Type="http://schemas.openxmlformats.org/officeDocument/2006/relationships/image" Target="media/image82.jpeg"/><Relationship Id="rId95" Type="http://schemas.openxmlformats.org/officeDocument/2006/relationships/image" Target="media/image87.jpeg"/><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4.jpeg"/><Relationship Id="rId80" Type="http://schemas.openxmlformats.org/officeDocument/2006/relationships/image" Target="media/image72.jpeg"/><Relationship Id="rId85" Type="http://schemas.openxmlformats.org/officeDocument/2006/relationships/image" Target="media/image77.jpeg"/><Relationship Id="rId93" Type="http://schemas.openxmlformats.org/officeDocument/2006/relationships/image" Target="media/image85.jpeg"/><Relationship Id="rId98" Type="http://schemas.openxmlformats.org/officeDocument/2006/relationships/image" Target="media/image90.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header" Target="header2.xm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fontTable" Target="fontTable.xml"/><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7" Type="http://schemas.openxmlformats.org/officeDocument/2006/relationships/footnotes" Target="footnotes.xml"/><Relationship Id="rId71" Type="http://schemas.openxmlformats.org/officeDocument/2006/relationships/image" Target="media/image63.jpeg"/><Relationship Id="rId92" Type="http://schemas.openxmlformats.org/officeDocument/2006/relationships/image" Target="media/image8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1C852-B556-4401-BC5A-497DC9F6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8526</TotalTime>
  <Pages>14</Pages>
  <Words>14741</Words>
  <Characters>84024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406</cp:revision>
  <cp:lastPrinted>2020-08-12T10:42:00Z</cp:lastPrinted>
  <dcterms:created xsi:type="dcterms:W3CDTF">2019-08-12T05:54:00Z</dcterms:created>
  <dcterms:modified xsi:type="dcterms:W3CDTF">2020-10-07T07:21:00Z</dcterms:modified>
</cp:coreProperties>
</file>